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86" w:rsidRDefault="00DA3B86" w:rsidP="00DA3B86">
      <w:pPr>
        <w:pStyle w:val="HTML"/>
        <w:rPr>
          <w:rFonts w:ascii="Times New Roman" w:hAnsi="Times New Roman" w:cs="Times New Roman"/>
          <w:b/>
          <w:sz w:val="28"/>
          <w:lang w:val="uk-UA"/>
        </w:rPr>
      </w:pPr>
      <w:r w:rsidRPr="00866D2C">
        <w:rPr>
          <w:rFonts w:ascii="Times New Roman" w:hAnsi="Times New Roman" w:cs="Times New Roman"/>
          <w:b/>
          <w:sz w:val="28"/>
          <w:lang w:val="uk-UA"/>
        </w:rPr>
        <w:t>Перелік</w:t>
      </w:r>
      <w:r>
        <w:rPr>
          <w:rFonts w:ascii="Times New Roman" w:hAnsi="Times New Roman" w:cs="Times New Roman"/>
          <w:b/>
          <w:sz w:val="28"/>
          <w:lang w:val="uk-UA"/>
        </w:rPr>
        <w:t xml:space="preserve"> документів</w:t>
      </w:r>
    </w:p>
    <w:p w:rsidR="00DA3B86" w:rsidRPr="00DA3B86" w:rsidRDefault="00DA3B86" w:rsidP="00DA3B86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DA3B86" w:rsidRPr="00DA3B86" w:rsidRDefault="00DA3B86" w:rsidP="00DA3B86">
      <w:pPr>
        <w:pStyle w:val="a5"/>
        <w:rPr>
          <w:sz w:val="28"/>
          <w:szCs w:val="28"/>
          <w:lang w:val="uk-UA"/>
        </w:rPr>
      </w:pPr>
      <w:r w:rsidRPr="00DA3B86">
        <w:rPr>
          <w:sz w:val="28"/>
          <w:szCs w:val="28"/>
          <w:lang w:val="uk-UA"/>
        </w:rPr>
        <w:t>1.Заява згідно статті 39-1 Закону України «Про регулювання містобудівної діяльності» та пункту 14 Порядку виконання підготовчих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зразка;</w:t>
      </w:r>
    </w:p>
    <w:p w:rsidR="00DA3B86" w:rsidRPr="00DA3B86" w:rsidRDefault="00DA3B86" w:rsidP="00DA3B86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A3B86">
        <w:rPr>
          <w:sz w:val="28"/>
          <w:szCs w:val="28"/>
          <w:lang w:val="uk-UA"/>
        </w:rPr>
        <w:t>Один примірник зареєстрованої декларації, в якій виявлено технічну помилку або недостовірні дані;</w:t>
      </w:r>
    </w:p>
    <w:p w:rsidR="00DA3B86" w:rsidRPr="00DA3B86" w:rsidRDefault="00DA3B86" w:rsidP="00DA3B86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A3B86">
        <w:rPr>
          <w:sz w:val="28"/>
          <w:szCs w:val="28"/>
          <w:lang w:val="uk-UA"/>
        </w:rPr>
        <w:t>Два примірники декларації, в якій враховані зміни згідно статті 39-1 Закону України «Про регулювання містобудівної діяльності» та пункту 14 Порядку виконання підготовчих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зразка.</w:t>
      </w:r>
    </w:p>
    <w:p w:rsidR="00DA3B86" w:rsidRPr="00DA3B86" w:rsidRDefault="00DA3B86" w:rsidP="00DA3B86">
      <w:pPr>
        <w:suppressAutoHyphens w:val="0"/>
        <w:spacing w:after="200" w:line="276" w:lineRule="auto"/>
        <w:rPr>
          <w:sz w:val="28"/>
          <w:szCs w:val="28"/>
          <w:lang w:val="uk-UA"/>
        </w:rPr>
      </w:pPr>
    </w:p>
    <w:p w:rsidR="00DA3B86" w:rsidRDefault="00DA3B86" w:rsidP="00DA3B86">
      <w:pPr>
        <w:suppressAutoHyphens w:val="0"/>
        <w:spacing w:after="200" w:line="276" w:lineRule="auto"/>
        <w:rPr>
          <w:b/>
          <w:sz w:val="28"/>
          <w:lang w:val="uk-UA"/>
        </w:rPr>
      </w:pPr>
      <w:r w:rsidRPr="00DA3B86">
        <w:rPr>
          <w:b/>
          <w:sz w:val="28"/>
          <w:szCs w:val="28"/>
          <w:lang w:val="uk-UA"/>
        </w:rPr>
        <w:t xml:space="preserve">Строк надання адміністративної послуги -  </w:t>
      </w:r>
      <w:r>
        <w:rPr>
          <w:b/>
          <w:sz w:val="28"/>
          <w:szCs w:val="28"/>
          <w:lang w:val="uk-UA"/>
        </w:rPr>
        <w:t>5</w:t>
      </w:r>
      <w:r w:rsidRPr="00DA3B8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робочих</w:t>
      </w:r>
      <w:r w:rsidRPr="00DA3B86">
        <w:rPr>
          <w:b/>
          <w:sz w:val="28"/>
          <w:lang w:val="uk-UA"/>
        </w:rPr>
        <w:t xml:space="preserve"> днів</w:t>
      </w:r>
    </w:p>
    <w:p w:rsidR="00311C10" w:rsidRPr="006840F3" w:rsidRDefault="00DA3B86" w:rsidP="00311C10">
      <w:r>
        <w:rPr>
          <w:b/>
          <w:sz w:val="28"/>
          <w:lang w:val="uk-UA"/>
        </w:rPr>
        <w:br w:type="page"/>
      </w:r>
    </w:p>
    <w:p w:rsidR="008D39B9" w:rsidRPr="006E5ABC" w:rsidRDefault="008D39B9" w:rsidP="008D39B9">
      <w:pPr>
        <w:pStyle w:val="a6"/>
        <w:spacing w:before="360" w:after="120"/>
        <w:ind w:left="6804"/>
        <w:rPr>
          <w:rFonts w:ascii="Times New Roman" w:hAnsi="Times New Roman"/>
          <w:sz w:val="20"/>
        </w:rPr>
      </w:pPr>
      <w:r w:rsidRPr="006E5ABC">
        <w:rPr>
          <w:rFonts w:ascii="Times New Roman" w:hAnsi="Times New Roman"/>
          <w:sz w:val="20"/>
        </w:rPr>
        <w:lastRenderedPageBreak/>
        <w:t xml:space="preserve">Додаток </w:t>
      </w:r>
      <w:r w:rsidRPr="006E5ABC">
        <w:rPr>
          <w:rFonts w:ascii="Times New Roman" w:hAnsi="Times New Roman"/>
          <w:sz w:val="20"/>
          <w:lang w:val="en-US"/>
        </w:rPr>
        <w:t>3</w:t>
      </w:r>
      <w:r w:rsidRPr="006E5ABC">
        <w:rPr>
          <w:rFonts w:ascii="Times New Roman" w:hAnsi="Times New Roman"/>
          <w:sz w:val="20"/>
          <w:lang w:val="ru-RU"/>
        </w:rPr>
        <w:br/>
      </w:r>
      <w:r w:rsidRPr="006E5ABC">
        <w:rPr>
          <w:rFonts w:ascii="Times New Roman" w:hAnsi="Times New Roman"/>
          <w:sz w:val="20"/>
        </w:rPr>
        <w:t xml:space="preserve">до Порядку </w:t>
      </w:r>
    </w:p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22"/>
      </w:tblGrid>
      <w:tr w:rsidR="008D39B9" w:rsidRPr="00B76A08" w:rsidTr="00273C52">
        <w:tc>
          <w:tcPr>
            <w:tcW w:w="5000" w:type="pct"/>
          </w:tcPr>
          <w:p w:rsidR="008D39B9" w:rsidRPr="00B76A08" w:rsidRDefault="008D39B9" w:rsidP="00273C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Управління</w:t>
            </w:r>
            <w:proofErr w:type="spell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 xml:space="preserve"> </w:t>
            </w:r>
            <w:proofErr w:type="spell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Державної</w:t>
            </w:r>
            <w:proofErr w:type="spell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 xml:space="preserve"> </w:t>
            </w:r>
            <w:proofErr w:type="spellStart"/>
            <w:proofErr w:type="gramStart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арх</w:t>
            </w:r>
            <w:proofErr w:type="gramEnd"/>
            <w:r w:rsidRPr="004117D6">
              <w:rPr>
                <w:rFonts w:ascii="Times New Roman" w:hAnsi="Times New Roman"/>
                <w:b/>
                <w:szCs w:val="26"/>
                <w:u w:val="single"/>
                <w:lang w:val="ru-RU"/>
              </w:rPr>
              <w:t>ітектурно-будівельної</w:t>
            </w:r>
            <w:proofErr w:type="spellEnd"/>
            <w:r w:rsidRPr="00B76A08">
              <w:rPr>
                <w:rFonts w:ascii="Times New Roman" w:hAnsi="Times New Roman"/>
                <w:szCs w:val="26"/>
              </w:rPr>
              <w:t>__</w:t>
            </w:r>
          </w:p>
          <w:p w:rsidR="008D39B9" w:rsidRPr="00B76A08" w:rsidRDefault="008D39B9" w:rsidP="00273C52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 (найменування органу державного архітектурно-будівельного</w:t>
            </w:r>
          </w:p>
          <w:p w:rsidR="008D39B9" w:rsidRPr="00B76A08" w:rsidRDefault="008D39B9" w:rsidP="00273C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</w:t>
            </w:r>
            <w:r w:rsidRPr="00F5490E">
              <w:rPr>
                <w:rFonts w:ascii="Times New Roman" w:hAnsi="Times New Roman"/>
                <w:b/>
                <w:szCs w:val="26"/>
                <w:u w:val="single"/>
              </w:rPr>
              <w:t>інспекції у Закарпатській області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Default="008D39B9" w:rsidP="00273C52">
            <w:pPr>
              <w:pStyle w:val="a3"/>
              <w:spacing w:before="0" w:line="228" w:lineRule="auto"/>
              <w:ind w:left="175" w:firstLine="0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контролю, якому надсилається </w:t>
            </w:r>
            <w:r>
              <w:rPr>
                <w:rFonts w:ascii="Times New Roman" w:hAnsi="Times New Roman"/>
                <w:sz w:val="20"/>
              </w:rPr>
              <w:t>заява</w:t>
            </w:r>
            <w:r w:rsidRPr="00B76A08">
              <w:rPr>
                <w:rFonts w:ascii="Times New Roman" w:hAnsi="Times New Roman"/>
                <w:sz w:val="20"/>
              </w:rPr>
              <w:t>)</w:t>
            </w:r>
          </w:p>
          <w:p w:rsidR="008D39B9" w:rsidRDefault="008D39B9" w:rsidP="00273C52">
            <w:pPr>
              <w:pStyle w:val="a3"/>
              <w:spacing w:before="0" w:line="228" w:lineRule="auto"/>
              <w:ind w:left="175" w:firstLine="0"/>
              <w:rPr>
                <w:rFonts w:ascii="Times New Roman" w:hAnsi="Times New Roman"/>
                <w:szCs w:val="26"/>
              </w:rPr>
            </w:pPr>
          </w:p>
          <w:p w:rsidR="008D39B9" w:rsidRPr="00B76A08" w:rsidRDefault="008D39B9" w:rsidP="00273C52">
            <w:pPr>
              <w:pStyle w:val="a3"/>
              <w:spacing w:before="0" w:line="228" w:lineRule="auto"/>
              <w:ind w:left="175" w:firstLine="0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 xml:space="preserve">Замовник 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 (прізвище, ім’я та по батькові фізичної особи, місце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проживання, серія і номер паспорта, ким і коли виданий,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Pr="00B76A08" w:rsidRDefault="008D39B9" w:rsidP="00273C52">
            <w:pPr>
              <w:spacing w:line="228" w:lineRule="auto"/>
              <w:ind w:firstLine="175"/>
              <w:rPr>
                <w:sz w:val="20"/>
              </w:rPr>
            </w:pPr>
            <w:r w:rsidRPr="00B76A08">
              <w:rPr>
                <w:sz w:val="20"/>
              </w:rPr>
              <w:t xml:space="preserve">номер </w:t>
            </w:r>
            <w:proofErr w:type="spellStart"/>
            <w:proofErr w:type="gramStart"/>
            <w:r w:rsidRPr="00B76A08">
              <w:rPr>
                <w:sz w:val="20"/>
              </w:rPr>
              <w:t>обл</w:t>
            </w:r>
            <w:proofErr w:type="gramEnd"/>
            <w:r w:rsidRPr="00B76A08">
              <w:rPr>
                <w:sz w:val="20"/>
              </w:rPr>
              <w:t>ікової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картки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платника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податків</w:t>
            </w:r>
            <w:proofErr w:type="spellEnd"/>
            <w:r w:rsidRPr="00B76A08">
              <w:rPr>
                <w:sz w:val="20"/>
              </w:rPr>
              <w:t xml:space="preserve"> (не </w:t>
            </w:r>
            <w:proofErr w:type="spellStart"/>
            <w:r w:rsidRPr="00B76A08">
              <w:rPr>
                <w:sz w:val="20"/>
              </w:rPr>
              <w:t>зазначається</w:t>
            </w:r>
            <w:proofErr w:type="spellEnd"/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фізичними особами, які через свої релігійні переконання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відмовляються від прийняття реєстраційного номера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облікової картки платника податків та повідомили про це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Pr="00B76A08" w:rsidRDefault="008D39B9" w:rsidP="00273C52">
            <w:pPr>
              <w:spacing w:line="228" w:lineRule="auto"/>
              <w:ind w:firstLine="360"/>
              <w:rPr>
                <w:sz w:val="20"/>
              </w:rPr>
            </w:pPr>
            <w:proofErr w:type="spellStart"/>
            <w:r w:rsidRPr="00B76A08">
              <w:rPr>
                <w:sz w:val="20"/>
              </w:rPr>
              <w:t>відповідному</w:t>
            </w:r>
            <w:proofErr w:type="spellEnd"/>
            <w:r w:rsidRPr="00B76A08">
              <w:rPr>
                <w:sz w:val="20"/>
              </w:rPr>
              <w:t xml:space="preserve"> органу </w:t>
            </w:r>
            <w:proofErr w:type="spellStart"/>
            <w:r w:rsidRPr="00B76A08">
              <w:rPr>
                <w:sz w:val="20"/>
              </w:rPr>
              <w:t>державної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податкової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служби</w:t>
            </w:r>
            <w:proofErr w:type="spellEnd"/>
            <w:r w:rsidRPr="00B76A08">
              <w:rPr>
                <w:sz w:val="20"/>
              </w:rPr>
              <w:t xml:space="preserve"> і </w:t>
            </w:r>
            <w:proofErr w:type="spellStart"/>
            <w:r w:rsidRPr="00B76A08">
              <w:rPr>
                <w:sz w:val="20"/>
              </w:rPr>
              <w:t>мають</w:t>
            </w:r>
            <w:proofErr w:type="spellEnd"/>
            <w:r w:rsidRPr="00B76A08">
              <w:rPr>
                <w:sz w:val="20"/>
              </w:rPr>
              <w:t xml:space="preserve"> 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Pr="00B76A08" w:rsidRDefault="008D39B9" w:rsidP="00273C52">
            <w:pPr>
              <w:spacing w:line="228" w:lineRule="auto"/>
              <w:ind w:firstLine="360"/>
              <w:jc w:val="center"/>
              <w:rPr>
                <w:sz w:val="20"/>
              </w:rPr>
            </w:pPr>
            <w:proofErr w:type="spellStart"/>
            <w:r w:rsidRPr="00B76A08">
              <w:rPr>
                <w:sz w:val="20"/>
              </w:rPr>
              <w:t>відмітку</w:t>
            </w:r>
            <w:proofErr w:type="spellEnd"/>
            <w:r w:rsidRPr="00B76A08">
              <w:rPr>
                <w:sz w:val="20"/>
              </w:rPr>
              <w:t xml:space="preserve"> </w:t>
            </w:r>
            <w:proofErr w:type="gramStart"/>
            <w:r w:rsidRPr="00B76A08">
              <w:rPr>
                <w:sz w:val="20"/>
              </w:rPr>
              <w:t>у</w:t>
            </w:r>
            <w:proofErr w:type="gramEnd"/>
            <w:r w:rsidRPr="00B76A08">
              <w:rPr>
                <w:sz w:val="20"/>
              </w:rPr>
              <w:t xml:space="preserve"> </w:t>
            </w:r>
            <w:proofErr w:type="spellStart"/>
            <w:r w:rsidRPr="00B76A08">
              <w:rPr>
                <w:sz w:val="20"/>
              </w:rPr>
              <w:t>паспорті</w:t>
            </w:r>
            <w:proofErr w:type="spellEnd"/>
            <w:r w:rsidRPr="00B76A08">
              <w:rPr>
                <w:sz w:val="20"/>
              </w:rPr>
              <w:t>), номер телефону;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__________________________________________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Cs w:val="26"/>
              </w:rPr>
              <w:t>____________________________________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B76A08">
              <w:rPr>
                <w:rFonts w:ascii="Times New Roman" w:hAnsi="Times New Roman"/>
                <w:sz w:val="20"/>
              </w:rPr>
              <w:t xml:space="preserve">код платника податків згідно з ЄДРПОУ або податковий номер, </w:t>
            </w:r>
            <w:r w:rsidRPr="00B76A08">
              <w:rPr>
                <w:rFonts w:ascii="Times New Roman" w:hAnsi="Times New Roman"/>
                <w:szCs w:val="26"/>
              </w:rPr>
              <w:t>____________________________________</w:t>
            </w:r>
            <w:r w:rsidRPr="00B76A08">
              <w:rPr>
                <w:rFonts w:ascii="Times New Roman" w:hAnsi="Times New Roman"/>
                <w:szCs w:val="26"/>
                <w:lang w:val="ru-RU"/>
              </w:rPr>
              <w:t>__</w:t>
            </w:r>
            <w:r w:rsidRPr="00B76A08">
              <w:rPr>
                <w:rFonts w:ascii="Times New Roman" w:hAnsi="Times New Roman"/>
                <w:szCs w:val="26"/>
              </w:rPr>
              <w:t>____</w:t>
            </w:r>
          </w:p>
          <w:p w:rsidR="008D39B9" w:rsidRPr="00B76A08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76A08"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:rsidR="008D39B9" w:rsidRPr="00B76A08" w:rsidRDefault="008D39B9" w:rsidP="008D39B9">
      <w:pPr>
        <w:pStyle w:val="a3"/>
        <w:spacing w:before="360" w:after="120"/>
        <w:jc w:val="center"/>
        <w:rPr>
          <w:rFonts w:ascii="Times New Roman" w:hAnsi="Times New Roman"/>
        </w:rPr>
      </w:pPr>
      <w:r w:rsidRPr="00B76A08">
        <w:rPr>
          <w:rFonts w:ascii="Times New Roman" w:hAnsi="Times New Roman"/>
        </w:rPr>
        <w:t>ЗАЯВА</w:t>
      </w:r>
    </w:p>
    <w:p w:rsidR="008D39B9" w:rsidRPr="00B76A08" w:rsidRDefault="008D39B9" w:rsidP="008D39B9">
      <w:pPr>
        <w:pStyle w:val="a3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Відповідно до статті 39</w:t>
      </w:r>
      <w:r w:rsidRPr="00B76A08">
        <w:rPr>
          <w:rFonts w:ascii="Times New Roman" w:hAnsi="Times New Roman"/>
          <w:szCs w:val="26"/>
          <w:vertAlign w:val="superscript"/>
        </w:rPr>
        <w:t xml:space="preserve">1 </w:t>
      </w:r>
      <w:r w:rsidRPr="00B76A08">
        <w:rPr>
          <w:rFonts w:ascii="Times New Roman" w:hAnsi="Times New Roman"/>
          <w:szCs w:val="26"/>
        </w:rPr>
        <w:t>Закону України “Про регулювання містобудівної діяльності” прошу внести зміни до повідомлення про початок виконання підготовчих/будівельних робіт (необхідне підкреслити) ____________________________</w:t>
      </w:r>
      <w:r>
        <w:rPr>
          <w:rFonts w:ascii="Times New Roman" w:hAnsi="Times New Roman"/>
          <w:szCs w:val="26"/>
        </w:rPr>
        <w:t>_________</w:t>
      </w:r>
      <w:r w:rsidRPr="00B76A08">
        <w:rPr>
          <w:rFonts w:ascii="Times New Roman" w:hAnsi="Times New Roman"/>
          <w:szCs w:val="26"/>
        </w:rPr>
        <w:t>____________________________________,</w:t>
      </w:r>
    </w:p>
    <w:p w:rsidR="008D39B9" w:rsidRPr="00B76A08" w:rsidRDefault="008D39B9" w:rsidP="008D39B9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(найменування об’єкта будівництва)</w:t>
      </w:r>
    </w:p>
    <w:p w:rsidR="008D39B9" w:rsidRDefault="008D39B9" w:rsidP="008D39B9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поштова/будівельна адреса __________</w:t>
      </w:r>
      <w:r>
        <w:rPr>
          <w:rFonts w:ascii="Times New Roman" w:hAnsi="Times New Roman"/>
          <w:szCs w:val="26"/>
        </w:rPr>
        <w:t>_______________________________________</w:t>
      </w:r>
    </w:p>
    <w:p w:rsidR="008D39B9" w:rsidRPr="00B76A08" w:rsidRDefault="008D39B9" w:rsidP="008D39B9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</w:t>
      </w:r>
    </w:p>
    <w:p w:rsidR="008D39B9" w:rsidRPr="00B76A08" w:rsidRDefault="008D39B9" w:rsidP="008D39B9">
      <w:pPr>
        <w:pStyle w:val="a3"/>
        <w:spacing w:before="0"/>
        <w:ind w:firstLine="0"/>
        <w:jc w:val="both"/>
        <w:rPr>
          <w:rFonts w:ascii="Times New Roman" w:hAnsi="Times New Roman"/>
          <w:szCs w:val="26"/>
          <w:lang w:val="ru-RU"/>
        </w:rPr>
      </w:pPr>
      <w:r w:rsidRPr="00B76A08">
        <w:rPr>
          <w:rFonts w:ascii="Times New Roman" w:hAnsi="Times New Roman"/>
          <w:szCs w:val="26"/>
        </w:rPr>
        <w:t>вид будівництва</w:t>
      </w:r>
      <w:r w:rsidRPr="00B76A08">
        <w:rPr>
          <w:rFonts w:ascii="Times New Roman" w:hAnsi="Times New Roman"/>
          <w:szCs w:val="26"/>
          <w:lang w:val="ru-RU"/>
        </w:rPr>
        <w:t xml:space="preserve"> </w:t>
      </w:r>
      <w:r w:rsidRPr="00B76A08">
        <w:rPr>
          <w:rFonts w:ascii="Times New Roman" w:hAnsi="Times New Roman"/>
          <w:szCs w:val="26"/>
        </w:rPr>
        <w:t>__________</w:t>
      </w:r>
      <w:r>
        <w:rPr>
          <w:rFonts w:ascii="Times New Roman" w:hAnsi="Times New Roman"/>
          <w:szCs w:val="26"/>
        </w:rPr>
        <w:t>__________</w:t>
      </w:r>
      <w:r w:rsidRPr="00B76A08">
        <w:rPr>
          <w:rFonts w:ascii="Times New Roman" w:hAnsi="Times New Roman"/>
          <w:szCs w:val="26"/>
        </w:rPr>
        <w:t>_______________________________________,</w:t>
      </w:r>
    </w:p>
    <w:p w:rsidR="008D39B9" w:rsidRPr="006E5ABC" w:rsidRDefault="008D39B9" w:rsidP="008D39B9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6E5ABC">
        <w:rPr>
          <w:rFonts w:ascii="Times New Roman" w:hAnsi="Times New Roman"/>
          <w:sz w:val="18"/>
          <w:szCs w:val="18"/>
        </w:rPr>
        <w:t>(нове будівництво, реконструкція, технічне переоснащення діючих підприємств, реставрація, капітальний ремонт)</w:t>
      </w:r>
    </w:p>
    <w:p w:rsidR="008D39B9" w:rsidRPr="00B76A08" w:rsidRDefault="008D39B9" w:rsidP="008D39B9">
      <w:pPr>
        <w:pStyle w:val="a3"/>
        <w:spacing w:before="0"/>
        <w:ind w:firstLine="0"/>
        <w:rPr>
          <w:rFonts w:ascii="Times New Roman" w:hAnsi="Times New Roman"/>
          <w:szCs w:val="26"/>
          <w:lang w:val="ru-RU"/>
        </w:rPr>
      </w:pPr>
      <w:r w:rsidRPr="00B76A08">
        <w:rPr>
          <w:rFonts w:ascii="Times New Roman" w:hAnsi="Times New Roman"/>
          <w:szCs w:val="26"/>
        </w:rPr>
        <w:t>код об’єкта</w:t>
      </w:r>
      <w:r w:rsidRPr="00B76A08">
        <w:rPr>
          <w:rFonts w:ascii="Times New Roman" w:hAnsi="Times New Roman"/>
          <w:szCs w:val="26"/>
          <w:lang w:val="ru-RU"/>
        </w:rPr>
        <w:t xml:space="preserve"> __</w:t>
      </w:r>
      <w:r w:rsidRPr="00B76A08">
        <w:rPr>
          <w:rFonts w:ascii="Times New Roman" w:hAnsi="Times New Roman"/>
          <w:szCs w:val="26"/>
        </w:rPr>
        <w:t>____________________________________________________,</w:t>
      </w:r>
    </w:p>
    <w:p w:rsidR="008D39B9" w:rsidRPr="00B76A08" w:rsidRDefault="008D39B9" w:rsidP="008D39B9">
      <w:pPr>
        <w:pStyle w:val="a3"/>
        <w:spacing w:before="0"/>
        <w:ind w:firstLine="1843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(згідно з Державним класифікатором будівель та споруд ДК 018-2000)</w:t>
      </w:r>
    </w:p>
    <w:p w:rsidR="008D39B9" w:rsidRPr="00B76A08" w:rsidRDefault="008D39B9" w:rsidP="008D39B9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категорія складності</w:t>
      </w:r>
      <w:r w:rsidRPr="00B76A08">
        <w:rPr>
          <w:rFonts w:ascii="Times New Roman" w:hAnsi="Times New Roman"/>
          <w:szCs w:val="26"/>
          <w:lang w:val="ru-RU"/>
        </w:rPr>
        <w:t xml:space="preserve"> </w:t>
      </w:r>
      <w:r w:rsidRPr="00B76A08">
        <w:rPr>
          <w:rFonts w:ascii="Times New Roman" w:hAnsi="Times New Roman"/>
          <w:szCs w:val="26"/>
        </w:rPr>
        <w:t>_______________________________________________.</w:t>
      </w:r>
    </w:p>
    <w:p w:rsidR="008D39B9" w:rsidRPr="00B76A08" w:rsidRDefault="008D39B9" w:rsidP="008D39B9">
      <w:pPr>
        <w:pStyle w:val="a3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Найменування документа, що є підставою для зміни даних,</w:t>
      </w:r>
      <w:r w:rsidRPr="00B76A08">
        <w:rPr>
          <w:rFonts w:ascii="Times New Roman" w:hAnsi="Times New Roman"/>
          <w:szCs w:val="26"/>
          <w:lang w:val="ru-RU"/>
        </w:rPr>
        <w:t xml:space="preserve"> __</w:t>
      </w:r>
      <w:r w:rsidRPr="00B76A08">
        <w:rPr>
          <w:rFonts w:ascii="Times New Roman" w:hAnsi="Times New Roman"/>
          <w:szCs w:val="26"/>
        </w:rPr>
        <w:t>__________________________________</w:t>
      </w:r>
      <w:r w:rsidRPr="00B76A08">
        <w:rPr>
          <w:rFonts w:ascii="Times New Roman" w:hAnsi="Times New Roman"/>
          <w:szCs w:val="26"/>
          <w:lang w:val="ru-RU"/>
        </w:rPr>
        <w:t xml:space="preserve"> </w:t>
      </w:r>
      <w:r w:rsidRPr="00B76A08">
        <w:rPr>
          <w:rFonts w:ascii="Times New Roman" w:hAnsi="Times New Roman"/>
          <w:szCs w:val="26"/>
        </w:rPr>
        <w:t>від</w:t>
      </w:r>
      <w:r w:rsidRPr="00B76A08">
        <w:rPr>
          <w:rFonts w:ascii="Times New Roman" w:hAnsi="Times New Roman"/>
          <w:szCs w:val="26"/>
          <w:lang w:val="ru-RU"/>
        </w:rPr>
        <w:t xml:space="preserve"> </w:t>
      </w:r>
      <w:r w:rsidRPr="00B76A08">
        <w:rPr>
          <w:rFonts w:ascii="Times New Roman" w:hAnsi="Times New Roman"/>
          <w:szCs w:val="26"/>
        </w:rPr>
        <w:t>_____________20__№______,</w:t>
      </w:r>
      <w:r w:rsidRPr="00B76A08">
        <w:rPr>
          <w:rFonts w:ascii="Times New Roman" w:hAnsi="Times New Roman"/>
          <w:sz w:val="24"/>
          <w:szCs w:val="24"/>
        </w:rPr>
        <w:t xml:space="preserve"> </w:t>
      </w:r>
      <w:r w:rsidRPr="00B76A08">
        <w:rPr>
          <w:rFonts w:ascii="Times New Roman" w:hAnsi="Times New Roman"/>
          <w:szCs w:val="26"/>
        </w:rPr>
        <w:t>виданого</w:t>
      </w:r>
      <w:r w:rsidRPr="00B76A08">
        <w:rPr>
          <w:rFonts w:ascii="Times New Roman" w:hAnsi="Times New Roman"/>
          <w:szCs w:val="26"/>
          <w:lang w:val="ru-RU"/>
        </w:rPr>
        <w:t xml:space="preserve"> </w:t>
      </w:r>
      <w:r w:rsidRPr="00B76A08">
        <w:rPr>
          <w:rFonts w:ascii="Times New Roman" w:hAnsi="Times New Roman"/>
          <w:szCs w:val="26"/>
        </w:rPr>
        <w:t>___________________________________________</w:t>
      </w:r>
      <w:r>
        <w:rPr>
          <w:rFonts w:ascii="Times New Roman" w:hAnsi="Times New Roman"/>
          <w:szCs w:val="26"/>
        </w:rPr>
        <w:t>__________________</w:t>
      </w:r>
      <w:r w:rsidRPr="00B76A08">
        <w:rPr>
          <w:rFonts w:ascii="Times New Roman" w:hAnsi="Times New Roman"/>
          <w:szCs w:val="26"/>
        </w:rPr>
        <w:t>__________</w:t>
      </w:r>
      <w:r w:rsidRPr="00B76A08">
        <w:rPr>
          <w:rFonts w:ascii="Times New Roman" w:hAnsi="Times New Roman"/>
          <w:szCs w:val="26"/>
          <w:lang w:val="ru-RU"/>
        </w:rPr>
        <w:t>__</w:t>
      </w:r>
      <w:r w:rsidRPr="00B76A08">
        <w:rPr>
          <w:rFonts w:ascii="Times New Roman" w:hAnsi="Times New Roman"/>
          <w:szCs w:val="26"/>
        </w:rPr>
        <w:t>.</w:t>
      </w:r>
    </w:p>
    <w:p w:rsidR="008D39B9" w:rsidRPr="00B76A08" w:rsidRDefault="008D39B9" w:rsidP="008D39B9">
      <w:pPr>
        <w:pStyle w:val="a3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 xml:space="preserve"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</w:t>
      </w:r>
      <w:r w:rsidRPr="00B76A08">
        <w:rPr>
          <w:rFonts w:ascii="Times New Roman" w:hAnsi="Times New Roman"/>
          <w:szCs w:val="26"/>
        </w:rPr>
        <w:lastRenderedPageBreak/>
        <w:t>сертифікатів та відмов у їх видачі відповідно до Закону України “Про захист персональних даних” я, __________</w:t>
      </w:r>
      <w:r>
        <w:rPr>
          <w:rFonts w:ascii="Times New Roman" w:hAnsi="Times New Roman"/>
          <w:szCs w:val="26"/>
        </w:rPr>
        <w:t>____________________</w:t>
      </w:r>
      <w:r w:rsidRPr="00B76A08">
        <w:rPr>
          <w:rFonts w:ascii="Times New Roman" w:hAnsi="Times New Roman"/>
          <w:szCs w:val="26"/>
        </w:rPr>
        <w:t>______________________,</w:t>
      </w:r>
    </w:p>
    <w:p w:rsidR="008D39B9" w:rsidRPr="00B76A08" w:rsidRDefault="008D39B9" w:rsidP="008D39B9">
      <w:pPr>
        <w:pStyle w:val="a3"/>
        <w:spacing w:before="0"/>
        <w:ind w:firstLine="4678"/>
        <w:jc w:val="both"/>
        <w:rPr>
          <w:rFonts w:ascii="Times New Roman" w:hAnsi="Times New Roman"/>
          <w:sz w:val="20"/>
        </w:rPr>
      </w:pPr>
      <w:r w:rsidRPr="00B76A08"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8D39B9" w:rsidRPr="00B76A08" w:rsidRDefault="008D39B9" w:rsidP="008D39B9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даю згоду на оброблення моїх персональних даних.</w:t>
      </w:r>
    </w:p>
    <w:p w:rsidR="008D39B9" w:rsidRPr="00B76A08" w:rsidRDefault="008D39B9" w:rsidP="008D39B9">
      <w:pPr>
        <w:pStyle w:val="a3"/>
        <w:spacing w:before="240" w:after="240"/>
        <w:ind w:left="1621" w:hanging="1298"/>
        <w:rPr>
          <w:rFonts w:ascii="Times New Roman" w:hAnsi="Times New Roman"/>
          <w:szCs w:val="26"/>
        </w:rPr>
      </w:pPr>
      <w:r w:rsidRPr="00B76A08">
        <w:rPr>
          <w:rFonts w:ascii="Times New Roman" w:hAnsi="Times New Roman"/>
          <w:szCs w:val="26"/>
        </w:rPr>
        <w:t>Додаток.</w:t>
      </w:r>
      <w:r w:rsidRPr="00B76A08">
        <w:rPr>
          <w:rFonts w:ascii="Times New Roman" w:hAnsi="Times New Roman"/>
          <w:szCs w:val="26"/>
        </w:rPr>
        <w:tab/>
        <w:t>Повідомлення про початок виконання підготовчих/будівельних робіт, в якому враховано зміни, в одному примірнику.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8D39B9" w:rsidRPr="00B76A08" w:rsidTr="00273C52">
        <w:trPr>
          <w:trHeight w:val="591"/>
        </w:trPr>
        <w:tc>
          <w:tcPr>
            <w:tcW w:w="3600" w:type="dxa"/>
          </w:tcPr>
          <w:p w:rsidR="008D39B9" w:rsidRPr="00EE4F51" w:rsidRDefault="008D39B9" w:rsidP="00273C52">
            <w:pPr>
              <w:pStyle w:val="a3"/>
              <w:spacing w:before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8D39B9" w:rsidRPr="006E5ABC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39B9" w:rsidRPr="006E5ABC" w:rsidRDefault="008D39B9" w:rsidP="00273C52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9B9" w:rsidRPr="00B76A08" w:rsidRDefault="008D39B9" w:rsidP="008D39B9">
      <w:pPr>
        <w:pStyle w:val="a3"/>
        <w:tabs>
          <w:tab w:val="left" w:pos="7580"/>
        </w:tabs>
        <w:ind w:firstLine="0"/>
        <w:jc w:val="both"/>
        <w:rPr>
          <w:rFonts w:ascii="Times New Roman" w:hAnsi="Times New Roman"/>
          <w:bCs/>
          <w:sz w:val="22"/>
          <w:szCs w:val="22"/>
        </w:rPr>
      </w:pPr>
      <w:r w:rsidRPr="00B76A08">
        <w:rPr>
          <w:rFonts w:ascii="Times New Roman" w:hAnsi="Times New Roman"/>
          <w:bCs/>
          <w:sz w:val="22"/>
          <w:szCs w:val="22"/>
        </w:rPr>
        <w:t>_________</w:t>
      </w:r>
      <w:r>
        <w:rPr>
          <w:rFonts w:ascii="Times New Roman" w:hAnsi="Times New Roman"/>
          <w:bCs/>
          <w:sz w:val="22"/>
          <w:szCs w:val="22"/>
        </w:rPr>
        <w:tab/>
      </w:r>
    </w:p>
    <w:p w:rsidR="008D39B9" w:rsidRPr="008D39B9" w:rsidRDefault="008D39B9" w:rsidP="008D39B9">
      <w:pPr>
        <w:pStyle w:val="a3"/>
        <w:spacing w:before="0"/>
        <w:ind w:left="1176" w:hanging="1176"/>
        <w:jc w:val="both"/>
        <w:rPr>
          <w:rFonts w:ascii="Times New Roman" w:hAnsi="Times New Roman"/>
          <w:sz w:val="22"/>
          <w:szCs w:val="22"/>
          <w:lang w:val="ru-RU"/>
        </w:rPr>
      </w:pPr>
      <w:r w:rsidRPr="00B76A08">
        <w:rPr>
          <w:rFonts w:ascii="Times New Roman" w:hAnsi="Times New Roman"/>
          <w:bCs/>
          <w:sz w:val="22"/>
          <w:szCs w:val="22"/>
        </w:rPr>
        <w:t>Примітка.</w:t>
      </w:r>
      <w:r w:rsidRPr="00B76A08">
        <w:rPr>
          <w:rFonts w:ascii="Times New Roman" w:hAnsi="Times New Roman"/>
          <w:bCs/>
          <w:sz w:val="22"/>
          <w:szCs w:val="22"/>
          <w:lang w:val="ru-RU"/>
        </w:rPr>
        <w:t xml:space="preserve">  </w:t>
      </w:r>
      <w:r w:rsidRPr="00B76A08">
        <w:rPr>
          <w:rFonts w:ascii="Times New Roman" w:hAnsi="Times New Roman"/>
          <w:sz w:val="22"/>
          <w:szCs w:val="22"/>
        </w:rPr>
        <w:t>На кожній сторінці заяви замовником проставляється підпис, що засвідчується його печаткою (за наявності).</w:t>
      </w:r>
    </w:p>
    <w:p w:rsidR="008D39B9" w:rsidRDefault="008D39B9">
      <w:pPr>
        <w:suppressAutoHyphens w:val="0"/>
        <w:spacing w:after="200" w:line="276" w:lineRule="auto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br w:type="page"/>
      </w:r>
    </w:p>
    <w:p w:rsidR="00DA3B86" w:rsidRPr="008D39B9" w:rsidRDefault="00DA3B86" w:rsidP="00DA3B86">
      <w:pPr>
        <w:suppressAutoHyphens w:val="0"/>
        <w:spacing w:after="200" w:line="276" w:lineRule="auto"/>
        <w:rPr>
          <w:b/>
          <w:bCs/>
          <w:u w:val="single"/>
          <w:shd w:val="clear" w:color="auto" w:fill="FFFFFF"/>
        </w:rPr>
      </w:pPr>
      <w:bookmarkStart w:id="0" w:name="_GoBack"/>
      <w:bookmarkEnd w:id="0"/>
    </w:p>
    <w:p w:rsidR="006840F3" w:rsidRDefault="006840F3" w:rsidP="006840F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Інформаційна картка адміністративної послуги № 49/1</w:t>
      </w:r>
    </w:p>
    <w:p w:rsidR="006840F3" w:rsidRDefault="006840F3" w:rsidP="006840F3">
      <w:pPr>
        <w:pStyle w:val="3"/>
        <w:shd w:val="clear" w:color="auto" w:fill="auto"/>
        <w:spacing w:before="0" w:after="0" w:line="240" w:lineRule="auto"/>
        <w:ind w:firstLine="708"/>
        <w:rPr>
          <w:bCs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із </w:t>
      </w:r>
      <w:r>
        <w:rPr>
          <w:bCs w:val="0"/>
          <w:sz w:val="24"/>
          <w:szCs w:val="24"/>
          <w:u w:val="single"/>
        </w:rPr>
        <w:t>внесення змін декларації про початок виконання підготовчих робіт</w:t>
      </w:r>
    </w:p>
    <w:p w:rsidR="006840F3" w:rsidRDefault="006840F3" w:rsidP="006840F3">
      <w:pPr>
        <w:pStyle w:val="3"/>
        <w:shd w:val="clear" w:color="auto" w:fill="auto"/>
        <w:spacing w:before="0" w:after="0" w:line="240" w:lineRule="auto"/>
        <w:jc w:val="left"/>
        <w:rPr>
          <w:b w:val="0"/>
          <w:bCs w:val="0"/>
          <w:sz w:val="16"/>
          <w:szCs w:val="16"/>
          <w:u w:val="single"/>
        </w:rPr>
      </w:pPr>
    </w:p>
    <w:p w:rsidR="006840F3" w:rsidRPr="00AB1245" w:rsidRDefault="006840F3" w:rsidP="006840F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ДЕРЖАВНА АРХІТЕКТУРНО- БУДІВЕЛЬНА  ІНСПЕКЦІЯ УКРАЇНИ</w:t>
      </w:r>
    </w:p>
    <w:p w:rsidR="006840F3" w:rsidRDefault="006840F3" w:rsidP="006840F3">
      <w:pPr>
        <w:pStyle w:val="2"/>
        <w:numPr>
          <w:ilvl w:val="1"/>
          <w:numId w:val="2"/>
        </w:numPr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>УПРАВЛІННЯ ДЕРЖАВНОЇ АРХІТЕКТУРНО-БУДІВЕЛЬНОЇ</w:t>
      </w:r>
    </w:p>
    <w:p w:rsidR="006840F3" w:rsidRDefault="006840F3" w:rsidP="006840F3">
      <w:pPr>
        <w:pStyle w:val="2"/>
        <w:numPr>
          <w:ilvl w:val="1"/>
          <w:numId w:val="2"/>
        </w:numPr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ІНСПЕКЦІЇ У ЗАКАРПАТСЬКІЙ ОБЛАСТІ </w:t>
      </w:r>
    </w:p>
    <w:p w:rsidR="006840F3" w:rsidRDefault="006840F3" w:rsidP="006840F3">
      <w:pPr>
        <w:rPr>
          <w:sz w:val="20"/>
          <w:szCs w:val="20"/>
          <w:lang w:val="uk-U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80"/>
      </w:tblGrid>
      <w:tr w:rsidR="006840F3" w:rsidTr="00212195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центра 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840F3" w:rsidRDefault="006840F3" w:rsidP="002121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6840F3" w:rsidRDefault="006840F3" w:rsidP="00212195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6840F3" w:rsidRDefault="006840F3" w:rsidP="00212195">
            <w:pPr>
              <w:rPr>
                <w:sz w:val="20"/>
                <w:szCs w:val="20"/>
                <w:lang w:val="uk-UA"/>
              </w:rPr>
            </w:pPr>
          </w:p>
        </w:tc>
      </w:tr>
      <w:tr w:rsidR="006840F3" w:rsidTr="00212195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840F3" w:rsidTr="00212195">
        <w:trPr>
          <w:trHeight w:val="55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діяльності» частина перша статті 39-1</w:t>
            </w:r>
          </w:p>
        </w:tc>
      </w:tr>
      <w:tr w:rsidR="006840F3" w:rsidRPr="008D39B9" w:rsidTr="00212195">
        <w:trPr>
          <w:trHeight w:val="5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Пункт 14 Порядку виконання підготовчих робіт, затвердженого постановою Кабінету Міністрів України від 13.04.2011 № 466 «Деякі питання виконання підготовчих та будівельних робіт», 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п. 49 розпорядження Кабінету Міністрів України №523-р від 16 травня 2014 року  </w:t>
            </w:r>
          </w:p>
        </w:tc>
      </w:tr>
      <w:tr w:rsidR="006840F3" w:rsidTr="00212195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Виявлення замовником технічної помилки в зареєстрованій декларації про початок виконання підготовчих робіт або отримання відомостей про виявлення у такій декларації недостовірних даних</w:t>
            </w:r>
          </w:p>
        </w:tc>
      </w:tr>
      <w:tr w:rsidR="006840F3" w:rsidRPr="008D39B9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6840F3">
            <w:pPr>
              <w:numPr>
                <w:ilvl w:val="0"/>
                <w:numId w:val="3"/>
              </w:num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Заява згідно статті 39-1 Закону України «Про регулювання містобудівної діяльності» та пункту 14 Порядку виконання підготовчих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зразка;</w:t>
            </w:r>
          </w:p>
          <w:p w:rsidR="006840F3" w:rsidRDefault="006840F3" w:rsidP="006840F3">
            <w:pPr>
              <w:numPr>
                <w:ilvl w:val="0"/>
                <w:numId w:val="3"/>
              </w:numPr>
              <w:ind w:left="329" w:hanging="28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 примірник зареєстрованої декларації, в якій виявлено технічну помилку або недостовірні дані;</w:t>
            </w:r>
          </w:p>
          <w:p w:rsidR="006840F3" w:rsidRDefault="006840F3" w:rsidP="006840F3">
            <w:pPr>
              <w:numPr>
                <w:ilvl w:val="0"/>
                <w:numId w:val="3"/>
              </w:numPr>
              <w:ind w:left="329" w:hanging="28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 примірники декларації, в якій враховані зміни згідно статті 39-1 Закону України «Про регулювання містобудівної діяльності» та пункту 14 Порядку виконання підготовчих робіт, затвердженого постановою Кабінету Міністрів України від 13.04.2011 № 466 «Деякі питання виконання підготовчих та будівельних робіт» за формою встановленого зразка.</w:t>
            </w: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Подається особисто замовником або надсилається рекомендованим листом з описом вкладення </w:t>
            </w: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6840F3" w:rsidTr="00212195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uk-UA"/>
              </w:rPr>
              <w:t>ять робочих днів з дня надходження декларації</w:t>
            </w: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6840F3" w:rsidRPr="008D39B9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початок виконання підготовчих робіт, в якій враховано зміни;</w:t>
            </w:r>
          </w:p>
          <w:p w:rsidR="006840F3" w:rsidRDefault="006840F3" w:rsidP="002121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достовірних даних до єдиного  реєстру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6840F3" w:rsidRPr="008D39B9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Після проведення реєстрації один примірник декларації повертається замовнику </w:t>
            </w:r>
          </w:p>
          <w:p w:rsidR="006840F3" w:rsidRDefault="006840F3" w:rsidP="002121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щодо зареєстрованої декларації про початок виконання підготовчих робіт розміщується на офіційному сайті </w:t>
            </w:r>
            <w:proofErr w:type="spellStart"/>
            <w:r>
              <w:rPr>
                <w:sz w:val="20"/>
                <w:szCs w:val="20"/>
                <w:lang w:val="uk-UA"/>
              </w:rPr>
              <w:t>Держархбудінспекції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України у розділі «Дозвільні документи» в єдиному  реєстрі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6840F3" w:rsidTr="0021219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F3" w:rsidRDefault="006840F3" w:rsidP="00212195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6840F3" w:rsidRDefault="006840F3" w:rsidP="006840F3"/>
    <w:p w:rsidR="006840F3" w:rsidRPr="006831C9" w:rsidRDefault="006840F3" w:rsidP="00311C10">
      <w:pPr>
        <w:rPr>
          <w:sz w:val="20"/>
          <w:szCs w:val="20"/>
          <w:lang w:val="uk-UA"/>
        </w:rPr>
      </w:pPr>
    </w:p>
    <w:p w:rsidR="006840F3" w:rsidRDefault="006840F3" w:rsidP="006840F3">
      <w:pPr>
        <w:rPr>
          <w:sz w:val="20"/>
          <w:szCs w:val="20"/>
          <w:lang w:val="uk-UA"/>
        </w:rPr>
      </w:pPr>
    </w:p>
    <w:p w:rsidR="006840F3" w:rsidRDefault="006840F3" w:rsidP="006840F3">
      <w:pPr>
        <w:rPr>
          <w:sz w:val="20"/>
          <w:szCs w:val="20"/>
          <w:lang w:val="uk-UA"/>
        </w:rPr>
      </w:pPr>
    </w:p>
    <w:p w:rsidR="006840F3" w:rsidRDefault="006840F3" w:rsidP="006840F3">
      <w:pPr>
        <w:rPr>
          <w:sz w:val="20"/>
          <w:szCs w:val="20"/>
          <w:lang w:val="uk-UA"/>
        </w:rPr>
      </w:pPr>
    </w:p>
    <w:p w:rsidR="006840F3" w:rsidRDefault="006840F3" w:rsidP="006840F3">
      <w:pPr>
        <w:rPr>
          <w:sz w:val="20"/>
          <w:szCs w:val="20"/>
          <w:lang w:val="uk-UA"/>
        </w:rPr>
      </w:pPr>
    </w:p>
    <w:p w:rsidR="006840F3" w:rsidRDefault="006840F3" w:rsidP="006840F3">
      <w:pPr>
        <w:rPr>
          <w:sz w:val="20"/>
          <w:szCs w:val="20"/>
          <w:lang w:val="uk-UA"/>
        </w:rPr>
      </w:pPr>
    </w:p>
    <w:p w:rsidR="006840F3" w:rsidRDefault="006840F3" w:rsidP="006840F3">
      <w:pPr>
        <w:rPr>
          <w:sz w:val="20"/>
          <w:szCs w:val="20"/>
          <w:lang w:val="uk-UA"/>
        </w:rPr>
      </w:pPr>
    </w:p>
    <w:p w:rsidR="006840F3" w:rsidRDefault="006840F3" w:rsidP="006840F3">
      <w:pPr>
        <w:rPr>
          <w:sz w:val="20"/>
          <w:szCs w:val="20"/>
          <w:lang w:val="uk-UA"/>
        </w:rPr>
      </w:pPr>
    </w:p>
    <w:p w:rsidR="006840F3" w:rsidRDefault="006840F3" w:rsidP="006840F3">
      <w:pPr>
        <w:rPr>
          <w:sz w:val="20"/>
          <w:szCs w:val="20"/>
          <w:lang w:val="uk-UA"/>
        </w:rPr>
      </w:pPr>
    </w:p>
    <w:p w:rsidR="006840F3" w:rsidRDefault="006840F3" w:rsidP="006840F3">
      <w:pPr>
        <w:rPr>
          <w:sz w:val="20"/>
          <w:szCs w:val="20"/>
          <w:lang w:val="uk-UA"/>
        </w:rPr>
      </w:pPr>
    </w:p>
    <w:p w:rsidR="006840F3" w:rsidRDefault="006840F3" w:rsidP="006840F3">
      <w:pPr>
        <w:rPr>
          <w:sz w:val="20"/>
          <w:szCs w:val="20"/>
          <w:lang w:val="uk-UA"/>
        </w:rPr>
      </w:pPr>
    </w:p>
    <w:p w:rsidR="00C01118" w:rsidRPr="006840F3" w:rsidRDefault="00C01118" w:rsidP="006840F3">
      <w:pPr>
        <w:rPr>
          <w:lang w:val="uk-UA"/>
        </w:rPr>
      </w:pPr>
    </w:p>
    <w:sectPr w:rsidR="00C01118" w:rsidRPr="006840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3C81672F"/>
    <w:multiLevelType w:val="hybridMultilevel"/>
    <w:tmpl w:val="784451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DE"/>
    <w:rsid w:val="00037D60"/>
    <w:rsid w:val="00311C10"/>
    <w:rsid w:val="006831C9"/>
    <w:rsid w:val="006840F3"/>
    <w:rsid w:val="008D39B9"/>
    <w:rsid w:val="009357DE"/>
    <w:rsid w:val="009B6501"/>
    <w:rsid w:val="00A07A21"/>
    <w:rsid w:val="00C01118"/>
    <w:rsid w:val="00C43CB1"/>
    <w:rsid w:val="00D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037D60"/>
    <w:pPr>
      <w:keepNext/>
      <w:numPr>
        <w:ilvl w:val="1"/>
        <w:numId w:val="1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D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">
    <w:name w:val="Основной текст (3)"/>
    <w:basedOn w:val="a"/>
    <w:rsid w:val="00037D60"/>
    <w:pPr>
      <w:shd w:val="clear" w:color="auto" w:fill="FFFFFF"/>
      <w:spacing w:before="360" w:after="480" w:line="442" w:lineRule="exact"/>
      <w:jc w:val="center"/>
    </w:pPr>
    <w:rPr>
      <w:b/>
      <w:bCs/>
      <w:sz w:val="20"/>
      <w:szCs w:val="20"/>
      <w:shd w:val="clear" w:color="auto" w:fill="FFFFFF"/>
      <w:lang w:val="uk-UA"/>
    </w:rPr>
  </w:style>
  <w:style w:type="character" w:customStyle="1" w:styleId="rvts23">
    <w:name w:val="rvts23"/>
    <w:rsid w:val="006840F3"/>
  </w:style>
  <w:style w:type="paragraph" w:customStyle="1" w:styleId="a3">
    <w:name w:val="Нормальний текст"/>
    <w:basedOn w:val="a"/>
    <w:rsid w:val="006840F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HTML">
    <w:name w:val="HTML Preformatted"/>
    <w:basedOn w:val="a"/>
    <w:link w:val="HTML0"/>
    <w:rsid w:val="00DA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3B86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DA3B86"/>
    <w:pPr>
      <w:ind w:left="720"/>
      <w:contextualSpacing/>
    </w:pPr>
  </w:style>
  <w:style w:type="paragraph" w:styleId="a5">
    <w:name w:val="No Spacing"/>
    <w:uiPriority w:val="1"/>
    <w:qFormat/>
    <w:rsid w:val="00DA3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6">
    <w:name w:val="Шапка документу"/>
    <w:basedOn w:val="a"/>
    <w:rsid w:val="00C43CB1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037D60"/>
    <w:pPr>
      <w:keepNext/>
      <w:numPr>
        <w:ilvl w:val="1"/>
        <w:numId w:val="1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D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">
    <w:name w:val="Основной текст (3)"/>
    <w:basedOn w:val="a"/>
    <w:rsid w:val="00037D60"/>
    <w:pPr>
      <w:shd w:val="clear" w:color="auto" w:fill="FFFFFF"/>
      <w:spacing w:before="360" w:after="480" w:line="442" w:lineRule="exact"/>
      <w:jc w:val="center"/>
    </w:pPr>
    <w:rPr>
      <w:b/>
      <w:bCs/>
      <w:sz w:val="20"/>
      <w:szCs w:val="20"/>
      <w:shd w:val="clear" w:color="auto" w:fill="FFFFFF"/>
      <w:lang w:val="uk-UA"/>
    </w:rPr>
  </w:style>
  <w:style w:type="character" w:customStyle="1" w:styleId="rvts23">
    <w:name w:val="rvts23"/>
    <w:rsid w:val="006840F3"/>
  </w:style>
  <w:style w:type="paragraph" w:customStyle="1" w:styleId="a3">
    <w:name w:val="Нормальний текст"/>
    <w:basedOn w:val="a"/>
    <w:rsid w:val="006840F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HTML">
    <w:name w:val="HTML Preformatted"/>
    <w:basedOn w:val="a"/>
    <w:link w:val="HTML0"/>
    <w:rsid w:val="00DA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3B86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DA3B86"/>
    <w:pPr>
      <w:ind w:left="720"/>
      <w:contextualSpacing/>
    </w:pPr>
  </w:style>
  <w:style w:type="paragraph" w:styleId="a5">
    <w:name w:val="No Spacing"/>
    <w:uiPriority w:val="1"/>
    <w:qFormat/>
    <w:rsid w:val="00DA3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6">
    <w:name w:val="Шапка документу"/>
    <w:basedOn w:val="a"/>
    <w:rsid w:val="00C43CB1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5412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2014-12-18T10:55:00Z</dcterms:created>
  <dcterms:modified xsi:type="dcterms:W3CDTF">2016-01-12T13:20:00Z</dcterms:modified>
</cp:coreProperties>
</file>