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6D" w:rsidRDefault="00717B6D" w:rsidP="00717B6D">
      <w:pPr>
        <w:pStyle w:val="HTML"/>
        <w:rPr>
          <w:rFonts w:ascii="Times New Roman" w:hAnsi="Times New Roman" w:cs="Times New Roman"/>
          <w:b/>
          <w:sz w:val="28"/>
          <w:lang w:val="uk-UA"/>
        </w:rPr>
      </w:pPr>
      <w:r w:rsidRPr="00866D2C">
        <w:rPr>
          <w:rFonts w:ascii="Times New Roman" w:hAnsi="Times New Roman" w:cs="Times New Roman"/>
          <w:b/>
          <w:sz w:val="28"/>
          <w:lang w:val="uk-UA"/>
        </w:rPr>
        <w:t>Перелік</w:t>
      </w:r>
      <w:r>
        <w:rPr>
          <w:rFonts w:ascii="Times New Roman" w:hAnsi="Times New Roman" w:cs="Times New Roman"/>
          <w:b/>
          <w:sz w:val="28"/>
          <w:lang w:val="uk-UA"/>
        </w:rPr>
        <w:t xml:space="preserve"> документів</w:t>
      </w:r>
    </w:p>
    <w:p w:rsidR="00717B6D" w:rsidRPr="00717B6D" w:rsidRDefault="00717B6D" w:rsidP="00717B6D">
      <w:pPr>
        <w:pStyle w:val="a4"/>
        <w:rPr>
          <w:sz w:val="28"/>
          <w:szCs w:val="28"/>
          <w:lang w:val="uk-UA"/>
        </w:rPr>
      </w:pPr>
    </w:p>
    <w:p w:rsidR="00717B6D" w:rsidRPr="00717B6D" w:rsidRDefault="00717B6D" w:rsidP="008321C8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17B6D">
        <w:rPr>
          <w:sz w:val="28"/>
          <w:szCs w:val="28"/>
          <w:lang w:val="uk-UA"/>
        </w:rPr>
        <w:t xml:space="preserve">Заява згідно статті 39-1 Закону України «Про регулювання містобудівної діяльності» та пункту 14 Порядку виконання </w:t>
      </w:r>
      <w:r w:rsidR="008321C8">
        <w:rPr>
          <w:sz w:val="28"/>
          <w:szCs w:val="28"/>
          <w:lang w:val="uk-UA"/>
        </w:rPr>
        <w:t>будівельних</w:t>
      </w:r>
      <w:r w:rsidRPr="00717B6D">
        <w:rPr>
          <w:sz w:val="28"/>
          <w:szCs w:val="28"/>
          <w:lang w:val="uk-UA"/>
        </w:rPr>
        <w:t xml:space="preserve"> робіт, затвердженого постановою Кабінету Міністрів України від 13.04.2011 № 466 «Деякі питання виконання підготовчих та будівельних робіт» за формою встановленого зразка;</w:t>
      </w:r>
    </w:p>
    <w:p w:rsidR="00717B6D" w:rsidRPr="00717B6D" w:rsidRDefault="00717B6D" w:rsidP="00717B6D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17B6D">
        <w:rPr>
          <w:sz w:val="28"/>
          <w:szCs w:val="28"/>
          <w:lang w:val="uk-UA"/>
        </w:rPr>
        <w:t>Один примірник зареєстрованої декларації, в якій виявлено технічну помилку або недостовірні дані;</w:t>
      </w:r>
    </w:p>
    <w:p w:rsidR="00717B6D" w:rsidRDefault="00717B6D" w:rsidP="008321C8">
      <w:pPr>
        <w:pStyle w:val="a4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3.</w:t>
      </w:r>
      <w:r w:rsidRPr="00717B6D">
        <w:rPr>
          <w:sz w:val="28"/>
          <w:szCs w:val="28"/>
          <w:lang w:val="uk-UA"/>
        </w:rPr>
        <w:t xml:space="preserve">Два примірники декларації, в якій враховані зміни згідно статті 39-1 Закону України «Про регулювання містобудівної діяльності» та пункту 14 Порядку виконання </w:t>
      </w:r>
      <w:r w:rsidR="008321C8">
        <w:rPr>
          <w:sz w:val="28"/>
          <w:szCs w:val="28"/>
          <w:lang w:val="uk-UA"/>
        </w:rPr>
        <w:t>будівельних</w:t>
      </w:r>
      <w:r w:rsidRPr="00717B6D">
        <w:rPr>
          <w:sz w:val="28"/>
          <w:szCs w:val="28"/>
          <w:lang w:val="uk-UA"/>
        </w:rPr>
        <w:t xml:space="preserve"> робіт, затвердженого постановою Кабінету Міністрів України від 13.04.2011 № 466 «Деякі питання виконання підготовчих та будівельних робіт» за формою встановленого зразка</w:t>
      </w:r>
      <w:r>
        <w:rPr>
          <w:sz w:val="20"/>
          <w:szCs w:val="20"/>
          <w:lang w:val="uk-UA"/>
        </w:rPr>
        <w:t>.</w:t>
      </w:r>
    </w:p>
    <w:p w:rsidR="00717B6D" w:rsidRDefault="00717B6D" w:rsidP="00717B6D">
      <w:pPr>
        <w:pStyle w:val="a4"/>
        <w:rPr>
          <w:sz w:val="20"/>
          <w:szCs w:val="20"/>
          <w:lang w:val="uk-UA"/>
        </w:rPr>
      </w:pPr>
    </w:p>
    <w:p w:rsidR="00717B6D" w:rsidRDefault="00717B6D" w:rsidP="00717B6D">
      <w:pPr>
        <w:pStyle w:val="a4"/>
        <w:rPr>
          <w:b/>
          <w:sz w:val="28"/>
          <w:szCs w:val="28"/>
          <w:lang w:val="uk-UA"/>
        </w:rPr>
      </w:pPr>
      <w:r w:rsidRPr="00717B6D">
        <w:rPr>
          <w:b/>
          <w:sz w:val="28"/>
          <w:szCs w:val="28"/>
          <w:lang w:val="uk-UA"/>
        </w:rPr>
        <w:t>Строк надання адміністративної послуги -  5 робочих днів</w:t>
      </w:r>
    </w:p>
    <w:p w:rsidR="00717B6D" w:rsidRDefault="00717B6D" w:rsidP="00717B6D">
      <w:pPr>
        <w:pStyle w:val="a4"/>
        <w:rPr>
          <w:b/>
          <w:sz w:val="28"/>
          <w:szCs w:val="28"/>
          <w:lang w:val="uk-UA"/>
        </w:rPr>
      </w:pPr>
    </w:p>
    <w:p w:rsidR="00717B6D" w:rsidRDefault="00717B6D">
      <w:pPr>
        <w:suppressAutoHyphens w:val="0"/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F5133E" w:rsidRPr="00C77A05" w:rsidRDefault="00F5133E" w:rsidP="00F5133E">
      <w:pPr>
        <w:pStyle w:val="a5"/>
        <w:spacing w:before="240" w:after="120"/>
        <w:ind w:left="6804"/>
        <w:rPr>
          <w:rFonts w:ascii="Times New Roman" w:hAnsi="Times New Roman"/>
          <w:sz w:val="20"/>
        </w:rPr>
      </w:pPr>
      <w:r w:rsidRPr="00C77A05">
        <w:rPr>
          <w:rFonts w:ascii="Times New Roman" w:hAnsi="Times New Roman"/>
          <w:sz w:val="20"/>
        </w:rPr>
        <w:lastRenderedPageBreak/>
        <w:t>Додаток 8</w:t>
      </w:r>
      <w:r w:rsidRPr="00C77A05">
        <w:rPr>
          <w:rFonts w:ascii="Times New Roman" w:hAnsi="Times New Roman"/>
          <w:sz w:val="20"/>
          <w:lang w:val="ru-RU"/>
        </w:rPr>
        <w:br/>
      </w:r>
      <w:r w:rsidRPr="00C77A05">
        <w:rPr>
          <w:rFonts w:ascii="Times New Roman" w:hAnsi="Times New Roman"/>
          <w:sz w:val="20"/>
        </w:rPr>
        <w:t xml:space="preserve">до Порядку </w:t>
      </w:r>
    </w:p>
    <w:tbl>
      <w:tblPr>
        <w:tblW w:w="3277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459"/>
      </w:tblGrid>
      <w:tr w:rsidR="00F5133E" w:rsidRPr="00B76A08" w:rsidTr="00273C52">
        <w:trPr>
          <w:trHeight w:val="1019"/>
        </w:trPr>
        <w:tc>
          <w:tcPr>
            <w:tcW w:w="5000" w:type="pct"/>
          </w:tcPr>
          <w:p w:rsidR="00F5133E" w:rsidRPr="00B76A08" w:rsidRDefault="00F5133E" w:rsidP="00273C5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>Управління</w:t>
            </w:r>
            <w:proofErr w:type="spellEnd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 xml:space="preserve"> </w:t>
            </w:r>
            <w:proofErr w:type="spellStart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>Державної</w:t>
            </w:r>
            <w:proofErr w:type="spellEnd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 xml:space="preserve"> </w:t>
            </w:r>
            <w:proofErr w:type="spellStart"/>
            <w:proofErr w:type="gramStart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>арх</w:t>
            </w:r>
            <w:proofErr w:type="gramEnd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>ітектурно-будівельної</w:t>
            </w:r>
            <w:proofErr w:type="spellEnd"/>
            <w:r w:rsidRPr="00B76A08">
              <w:rPr>
                <w:rFonts w:ascii="Times New Roman" w:hAnsi="Times New Roman"/>
                <w:szCs w:val="26"/>
              </w:rPr>
              <w:t>__</w:t>
            </w:r>
          </w:p>
          <w:p w:rsidR="00F5133E" w:rsidRPr="00B76A08" w:rsidRDefault="00F5133E" w:rsidP="00273C52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 (найменування органу державного архітектурно-будівельного</w:t>
            </w:r>
          </w:p>
          <w:p w:rsidR="00F5133E" w:rsidRPr="00B76A08" w:rsidRDefault="00F5133E" w:rsidP="00273C5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</w:t>
            </w:r>
            <w:r w:rsidRPr="00F5490E">
              <w:rPr>
                <w:rFonts w:ascii="Times New Roman" w:hAnsi="Times New Roman"/>
                <w:b/>
                <w:szCs w:val="26"/>
                <w:u w:val="single"/>
              </w:rPr>
              <w:t>інспекції у Закарпатській області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F5133E" w:rsidRDefault="00F5133E" w:rsidP="00273C52">
            <w:pPr>
              <w:pStyle w:val="a3"/>
              <w:spacing w:before="0" w:line="228" w:lineRule="auto"/>
              <w:ind w:left="175" w:firstLine="0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контролю, якому надсилається </w:t>
            </w:r>
            <w:r>
              <w:rPr>
                <w:rFonts w:ascii="Times New Roman" w:hAnsi="Times New Roman"/>
                <w:sz w:val="20"/>
              </w:rPr>
              <w:t>заява</w:t>
            </w:r>
            <w:r w:rsidRPr="00B76A08">
              <w:rPr>
                <w:rFonts w:ascii="Times New Roman" w:hAnsi="Times New Roman"/>
                <w:sz w:val="20"/>
              </w:rPr>
              <w:t>)</w:t>
            </w:r>
          </w:p>
          <w:p w:rsidR="00F5133E" w:rsidRPr="00B76A08" w:rsidRDefault="00F5133E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5133E" w:rsidRPr="00B76A08" w:rsidRDefault="00F5133E" w:rsidP="00F5133E">
      <w:pPr>
        <w:rPr>
          <w:sz w:val="20"/>
        </w:rPr>
      </w:pPr>
    </w:p>
    <w:tbl>
      <w:tblPr>
        <w:tblW w:w="3258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422"/>
      </w:tblGrid>
      <w:tr w:rsidR="00F5133E" w:rsidRPr="00B76A08" w:rsidTr="00273C52">
        <w:tc>
          <w:tcPr>
            <w:tcW w:w="5000" w:type="pct"/>
          </w:tcPr>
          <w:p w:rsidR="00F5133E" w:rsidRPr="00B76A08" w:rsidRDefault="00F5133E" w:rsidP="00273C52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 xml:space="preserve">Замовник </w:t>
            </w:r>
          </w:p>
          <w:p w:rsidR="00F5133E" w:rsidRPr="003613F0" w:rsidRDefault="00F5133E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613F0">
              <w:rPr>
                <w:rFonts w:ascii="Times New Roman" w:hAnsi="Times New Roman"/>
                <w:sz w:val="20"/>
              </w:rPr>
              <w:t>__________________</w:t>
            </w:r>
            <w:r>
              <w:rPr>
                <w:rFonts w:ascii="Times New Roman" w:hAnsi="Times New Roman"/>
                <w:sz w:val="20"/>
              </w:rPr>
              <w:t>______________</w:t>
            </w:r>
            <w:r w:rsidRPr="003613F0">
              <w:rPr>
                <w:rFonts w:ascii="Times New Roman" w:hAnsi="Times New Roman"/>
                <w:sz w:val="20"/>
              </w:rPr>
              <w:t>______________________</w:t>
            </w:r>
          </w:p>
          <w:p w:rsidR="00F5133E" w:rsidRPr="003613F0" w:rsidRDefault="00F5133E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613F0">
              <w:rPr>
                <w:rFonts w:ascii="Times New Roman" w:hAnsi="Times New Roman"/>
                <w:sz w:val="20"/>
              </w:rPr>
              <w:t xml:space="preserve"> (прізвище, ім’я та по батькові фізичної особи, місце ________________</w:t>
            </w:r>
            <w:r>
              <w:rPr>
                <w:rFonts w:ascii="Times New Roman" w:hAnsi="Times New Roman"/>
                <w:sz w:val="20"/>
              </w:rPr>
              <w:t>_______________</w:t>
            </w:r>
            <w:r w:rsidRPr="003613F0">
              <w:rPr>
                <w:rFonts w:ascii="Times New Roman" w:hAnsi="Times New Roman"/>
                <w:sz w:val="20"/>
              </w:rPr>
              <w:t>________________________</w:t>
            </w:r>
          </w:p>
          <w:p w:rsidR="00F5133E" w:rsidRPr="003613F0" w:rsidRDefault="00F5133E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613F0">
              <w:rPr>
                <w:rFonts w:ascii="Times New Roman" w:hAnsi="Times New Roman"/>
                <w:sz w:val="20"/>
              </w:rPr>
              <w:t>проживання, серія і номер паспорта, ким і коли виданий, _____________</w:t>
            </w:r>
            <w:r>
              <w:rPr>
                <w:rFonts w:ascii="Times New Roman" w:hAnsi="Times New Roman"/>
                <w:sz w:val="20"/>
              </w:rPr>
              <w:t>_________________</w:t>
            </w:r>
            <w:r w:rsidRPr="003613F0">
              <w:rPr>
                <w:rFonts w:ascii="Times New Roman" w:hAnsi="Times New Roman"/>
                <w:sz w:val="20"/>
              </w:rPr>
              <w:t>_____________________</w:t>
            </w:r>
            <w:r w:rsidRPr="003613F0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3613F0">
              <w:rPr>
                <w:rFonts w:ascii="Times New Roman" w:hAnsi="Times New Roman"/>
                <w:sz w:val="20"/>
              </w:rPr>
              <w:t>____</w:t>
            </w:r>
          </w:p>
          <w:p w:rsidR="00F5133E" w:rsidRPr="003613F0" w:rsidRDefault="00F5133E" w:rsidP="00273C52">
            <w:pPr>
              <w:spacing w:line="228" w:lineRule="auto"/>
              <w:rPr>
                <w:sz w:val="20"/>
              </w:rPr>
            </w:pPr>
            <w:r w:rsidRPr="003613F0">
              <w:rPr>
                <w:sz w:val="20"/>
              </w:rPr>
              <w:t xml:space="preserve">номер </w:t>
            </w:r>
            <w:proofErr w:type="spellStart"/>
            <w:proofErr w:type="gramStart"/>
            <w:r w:rsidRPr="003613F0">
              <w:rPr>
                <w:sz w:val="20"/>
              </w:rPr>
              <w:t>обл</w:t>
            </w:r>
            <w:proofErr w:type="gramEnd"/>
            <w:r w:rsidRPr="003613F0">
              <w:rPr>
                <w:sz w:val="20"/>
              </w:rPr>
              <w:t>ікової</w:t>
            </w:r>
            <w:proofErr w:type="spellEnd"/>
            <w:r w:rsidRPr="003613F0">
              <w:rPr>
                <w:sz w:val="20"/>
              </w:rPr>
              <w:t xml:space="preserve"> </w:t>
            </w:r>
            <w:proofErr w:type="spellStart"/>
            <w:r w:rsidRPr="003613F0">
              <w:rPr>
                <w:sz w:val="20"/>
              </w:rPr>
              <w:t>картки</w:t>
            </w:r>
            <w:proofErr w:type="spellEnd"/>
            <w:r w:rsidRPr="003613F0">
              <w:rPr>
                <w:sz w:val="20"/>
              </w:rPr>
              <w:t xml:space="preserve"> </w:t>
            </w:r>
            <w:proofErr w:type="spellStart"/>
            <w:r w:rsidRPr="003613F0">
              <w:rPr>
                <w:sz w:val="20"/>
              </w:rPr>
              <w:t>платника</w:t>
            </w:r>
            <w:proofErr w:type="spellEnd"/>
            <w:r w:rsidRPr="003613F0">
              <w:rPr>
                <w:sz w:val="20"/>
              </w:rPr>
              <w:t xml:space="preserve"> </w:t>
            </w:r>
            <w:proofErr w:type="spellStart"/>
            <w:r w:rsidRPr="003613F0">
              <w:rPr>
                <w:sz w:val="20"/>
              </w:rPr>
              <w:t>податків</w:t>
            </w:r>
            <w:proofErr w:type="spellEnd"/>
            <w:r w:rsidRPr="003613F0">
              <w:rPr>
                <w:sz w:val="20"/>
              </w:rPr>
              <w:t xml:space="preserve"> (не </w:t>
            </w:r>
            <w:proofErr w:type="spellStart"/>
            <w:r w:rsidRPr="003613F0">
              <w:rPr>
                <w:sz w:val="20"/>
              </w:rPr>
              <w:t>зазначається</w:t>
            </w:r>
            <w:proofErr w:type="spellEnd"/>
          </w:p>
          <w:p w:rsidR="00F5133E" w:rsidRPr="003613F0" w:rsidRDefault="00F5133E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613F0">
              <w:rPr>
                <w:rFonts w:ascii="Times New Roman" w:hAnsi="Times New Roman"/>
                <w:sz w:val="20"/>
              </w:rPr>
              <w:t>__________________</w:t>
            </w:r>
            <w:r>
              <w:rPr>
                <w:rFonts w:ascii="Times New Roman" w:hAnsi="Times New Roman"/>
                <w:sz w:val="20"/>
              </w:rPr>
              <w:t>__________________</w:t>
            </w:r>
            <w:r w:rsidRPr="003613F0">
              <w:rPr>
                <w:rFonts w:ascii="Times New Roman" w:hAnsi="Times New Roman"/>
                <w:sz w:val="20"/>
              </w:rPr>
              <w:t>________________</w:t>
            </w:r>
            <w:r w:rsidRPr="003613F0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3613F0">
              <w:rPr>
                <w:rFonts w:ascii="Times New Roman" w:hAnsi="Times New Roman"/>
                <w:sz w:val="20"/>
              </w:rPr>
              <w:t>____</w:t>
            </w:r>
          </w:p>
          <w:p w:rsidR="00F5133E" w:rsidRPr="003613F0" w:rsidRDefault="00F5133E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613F0">
              <w:rPr>
                <w:rFonts w:ascii="Times New Roman" w:hAnsi="Times New Roman"/>
                <w:sz w:val="20"/>
              </w:rPr>
              <w:t>фізичними особами, які через свої релігійні переконання</w:t>
            </w:r>
          </w:p>
          <w:p w:rsidR="00F5133E" w:rsidRPr="003613F0" w:rsidRDefault="00F5133E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613F0">
              <w:rPr>
                <w:rFonts w:ascii="Times New Roman" w:hAnsi="Times New Roman"/>
                <w:sz w:val="20"/>
              </w:rPr>
              <w:t>_________________</w:t>
            </w:r>
            <w:r>
              <w:rPr>
                <w:rFonts w:ascii="Times New Roman" w:hAnsi="Times New Roman"/>
                <w:sz w:val="20"/>
              </w:rPr>
              <w:t>______________________</w:t>
            </w:r>
            <w:r w:rsidRPr="003613F0">
              <w:rPr>
                <w:rFonts w:ascii="Times New Roman" w:hAnsi="Times New Roman"/>
                <w:sz w:val="20"/>
              </w:rPr>
              <w:t>_________________</w:t>
            </w:r>
            <w:r w:rsidRPr="003613F0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3613F0">
              <w:rPr>
                <w:rFonts w:ascii="Times New Roman" w:hAnsi="Times New Roman"/>
                <w:sz w:val="20"/>
              </w:rPr>
              <w:t>____</w:t>
            </w:r>
          </w:p>
          <w:p w:rsidR="00F5133E" w:rsidRPr="003613F0" w:rsidRDefault="00F5133E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613F0">
              <w:rPr>
                <w:rFonts w:ascii="Times New Roman" w:hAnsi="Times New Roman"/>
                <w:sz w:val="20"/>
              </w:rPr>
              <w:t>відмовляються від прийняття реєстраційного номера _________________</w:t>
            </w:r>
            <w:r>
              <w:rPr>
                <w:rFonts w:ascii="Times New Roman" w:hAnsi="Times New Roman"/>
                <w:sz w:val="20"/>
              </w:rPr>
              <w:t>___________________</w:t>
            </w:r>
            <w:r w:rsidRPr="003613F0">
              <w:rPr>
                <w:rFonts w:ascii="Times New Roman" w:hAnsi="Times New Roman"/>
                <w:sz w:val="20"/>
              </w:rPr>
              <w:t>_________________</w:t>
            </w:r>
            <w:r w:rsidRPr="003613F0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3613F0">
              <w:rPr>
                <w:rFonts w:ascii="Times New Roman" w:hAnsi="Times New Roman"/>
                <w:sz w:val="20"/>
              </w:rPr>
              <w:t>____</w:t>
            </w:r>
          </w:p>
          <w:p w:rsidR="00F5133E" w:rsidRPr="003613F0" w:rsidRDefault="00F5133E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613F0">
              <w:rPr>
                <w:rFonts w:ascii="Times New Roman" w:hAnsi="Times New Roman"/>
                <w:sz w:val="20"/>
              </w:rPr>
              <w:t>облікової картки платника податків та повідомили про це __________________</w:t>
            </w:r>
            <w:r>
              <w:rPr>
                <w:rFonts w:ascii="Times New Roman" w:hAnsi="Times New Roman"/>
                <w:sz w:val="20"/>
              </w:rPr>
              <w:t>___________________</w:t>
            </w:r>
            <w:r w:rsidRPr="003613F0">
              <w:rPr>
                <w:rFonts w:ascii="Times New Roman" w:hAnsi="Times New Roman"/>
                <w:sz w:val="20"/>
              </w:rPr>
              <w:t>________________</w:t>
            </w:r>
            <w:r w:rsidRPr="003613F0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3613F0">
              <w:rPr>
                <w:rFonts w:ascii="Times New Roman" w:hAnsi="Times New Roman"/>
                <w:sz w:val="20"/>
              </w:rPr>
              <w:t>____</w:t>
            </w:r>
          </w:p>
          <w:p w:rsidR="00F5133E" w:rsidRPr="003613F0" w:rsidRDefault="00F5133E" w:rsidP="00273C52">
            <w:pPr>
              <w:spacing w:line="228" w:lineRule="auto"/>
              <w:rPr>
                <w:sz w:val="20"/>
              </w:rPr>
            </w:pPr>
            <w:proofErr w:type="spellStart"/>
            <w:r w:rsidRPr="003613F0">
              <w:rPr>
                <w:sz w:val="20"/>
              </w:rPr>
              <w:t>відповідному</w:t>
            </w:r>
            <w:proofErr w:type="spellEnd"/>
            <w:r w:rsidRPr="003613F0">
              <w:rPr>
                <w:sz w:val="20"/>
              </w:rPr>
              <w:t xml:space="preserve"> органу </w:t>
            </w:r>
            <w:proofErr w:type="spellStart"/>
            <w:r w:rsidRPr="003613F0">
              <w:rPr>
                <w:sz w:val="20"/>
              </w:rPr>
              <w:t>державної</w:t>
            </w:r>
            <w:proofErr w:type="spellEnd"/>
            <w:r w:rsidRPr="003613F0">
              <w:rPr>
                <w:sz w:val="20"/>
              </w:rPr>
              <w:t xml:space="preserve"> </w:t>
            </w:r>
            <w:proofErr w:type="spellStart"/>
            <w:r w:rsidRPr="003613F0">
              <w:rPr>
                <w:sz w:val="20"/>
              </w:rPr>
              <w:t>податкової</w:t>
            </w:r>
            <w:proofErr w:type="spellEnd"/>
            <w:r w:rsidRPr="003613F0">
              <w:rPr>
                <w:sz w:val="20"/>
              </w:rPr>
              <w:t xml:space="preserve"> </w:t>
            </w:r>
            <w:proofErr w:type="spellStart"/>
            <w:r w:rsidRPr="003613F0">
              <w:rPr>
                <w:sz w:val="20"/>
              </w:rPr>
              <w:t>служби</w:t>
            </w:r>
            <w:proofErr w:type="spellEnd"/>
            <w:r w:rsidRPr="003613F0">
              <w:rPr>
                <w:sz w:val="20"/>
              </w:rPr>
              <w:t xml:space="preserve"> і </w:t>
            </w:r>
            <w:proofErr w:type="spellStart"/>
            <w:r w:rsidRPr="003613F0">
              <w:rPr>
                <w:sz w:val="20"/>
              </w:rPr>
              <w:t>мають</w:t>
            </w:r>
            <w:proofErr w:type="spellEnd"/>
          </w:p>
          <w:p w:rsidR="00F5133E" w:rsidRPr="003613F0" w:rsidRDefault="00F5133E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613F0">
              <w:rPr>
                <w:rFonts w:ascii="Times New Roman" w:hAnsi="Times New Roman"/>
                <w:sz w:val="20"/>
              </w:rPr>
              <w:t>__________________</w:t>
            </w:r>
            <w:r>
              <w:rPr>
                <w:rFonts w:ascii="Times New Roman" w:hAnsi="Times New Roman"/>
                <w:sz w:val="20"/>
              </w:rPr>
              <w:t>___________________</w:t>
            </w:r>
            <w:r w:rsidRPr="003613F0">
              <w:rPr>
                <w:rFonts w:ascii="Times New Roman" w:hAnsi="Times New Roman"/>
                <w:sz w:val="20"/>
              </w:rPr>
              <w:t>________________</w:t>
            </w:r>
            <w:r w:rsidRPr="003613F0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3613F0">
              <w:rPr>
                <w:rFonts w:ascii="Times New Roman" w:hAnsi="Times New Roman"/>
                <w:sz w:val="20"/>
              </w:rPr>
              <w:t>____</w:t>
            </w:r>
          </w:p>
          <w:p w:rsidR="00F5133E" w:rsidRPr="003613F0" w:rsidRDefault="00F5133E" w:rsidP="00273C52">
            <w:pPr>
              <w:spacing w:line="228" w:lineRule="auto"/>
              <w:jc w:val="center"/>
              <w:rPr>
                <w:sz w:val="20"/>
              </w:rPr>
            </w:pPr>
            <w:proofErr w:type="spellStart"/>
            <w:r w:rsidRPr="003613F0">
              <w:rPr>
                <w:sz w:val="20"/>
              </w:rPr>
              <w:t>відмітку</w:t>
            </w:r>
            <w:proofErr w:type="spellEnd"/>
            <w:r w:rsidRPr="003613F0">
              <w:rPr>
                <w:sz w:val="20"/>
              </w:rPr>
              <w:t xml:space="preserve"> </w:t>
            </w:r>
            <w:proofErr w:type="gramStart"/>
            <w:r w:rsidRPr="003613F0">
              <w:rPr>
                <w:sz w:val="20"/>
              </w:rPr>
              <w:t>у</w:t>
            </w:r>
            <w:proofErr w:type="gramEnd"/>
            <w:r w:rsidRPr="003613F0">
              <w:rPr>
                <w:sz w:val="20"/>
              </w:rPr>
              <w:t xml:space="preserve"> </w:t>
            </w:r>
            <w:proofErr w:type="spellStart"/>
            <w:r w:rsidRPr="003613F0">
              <w:rPr>
                <w:sz w:val="20"/>
              </w:rPr>
              <w:t>паспорті</w:t>
            </w:r>
            <w:proofErr w:type="spellEnd"/>
            <w:r w:rsidRPr="003613F0">
              <w:rPr>
                <w:sz w:val="20"/>
              </w:rPr>
              <w:t>), номер телефону;</w:t>
            </w:r>
          </w:p>
          <w:p w:rsidR="00F5133E" w:rsidRPr="003613F0" w:rsidRDefault="00F5133E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613F0">
              <w:rPr>
                <w:rFonts w:ascii="Times New Roman" w:hAnsi="Times New Roman"/>
                <w:sz w:val="20"/>
              </w:rPr>
              <w:t>________________</w:t>
            </w:r>
            <w:r>
              <w:rPr>
                <w:rFonts w:ascii="Times New Roman" w:hAnsi="Times New Roman"/>
                <w:sz w:val="20"/>
              </w:rPr>
              <w:t>____________________</w:t>
            </w:r>
            <w:r w:rsidRPr="003613F0">
              <w:rPr>
                <w:rFonts w:ascii="Times New Roman" w:hAnsi="Times New Roman"/>
                <w:sz w:val="20"/>
              </w:rPr>
              <w:t>________________________</w:t>
            </w:r>
          </w:p>
          <w:p w:rsidR="00F5133E" w:rsidRPr="003613F0" w:rsidRDefault="00F5133E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613F0">
              <w:rPr>
                <w:rFonts w:ascii="Times New Roman" w:hAnsi="Times New Roman"/>
                <w:sz w:val="20"/>
              </w:rPr>
              <w:t>найменування юридичної особи, її місцезнаходження,</w:t>
            </w:r>
          </w:p>
          <w:p w:rsidR="00F5133E" w:rsidRPr="003613F0" w:rsidRDefault="00F5133E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613F0">
              <w:rPr>
                <w:rFonts w:ascii="Times New Roman" w:hAnsi="Times New Roman"/>
                <w:sz w:val="20"/>
              </w:rPr>
              <w:t>________________</w:t>
            </w:r>
            <w:r>
              <w:rPr>
                <w:rFonts w:ascii="Times New Roman" w:hAnsi="Times New Roman"/>
                <w:sz w:val="20"/>
              </w:rPr>
              <w:t>__________________</w:t>
            </w:r>
            <w:r w:rsidRPr="003613F0">
              <w:rPr>
                <w:rFonts w:ascii="Times New Roman" w:hAnsi="Times New Roman"/>
                <w:sz w:val="20"/>
              </w:rPr>
              <w:t>__________________</w:t>
            </w:r>
            <w:r w:rsidRPr="003613F0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3613F0">
              <w:rPr>
                <w:rFonts w:ascii="Times New Roman" w:hAnsi="Times New Roman"/>
                <w:sz w:val="20"/>
              </w:rPr>
              <w:t>____</w:t>
            </w:r>
          </w:p>
          <w:p w:rsidR="00F5133E" w:rsidRPr="003613F0" w:rsidRDefault="00F5133E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613F0">
              <w:rPr>
                <w:rFonts w:ascii="Times New Roman" w:hAnsi="Times New Roman"/>
                <w:sz w:val="20"/>
              </w:rPr>
              <w:t>код платника податків згідно з ЄДРПОУ або податковий номер, _________________</w:t>
            </w:r>
            <w:r>
              <w:rPr>
                <w:rFonts w:ascii="Times New Roman" w:hAnsi="Times New Roman"/>
                <w:sz w:val="20"/>
              </w:rPr>
              <w:t>_________________</w:t>
            </w:r>
            <w:r w:rsidRPr="003613F0">
              <w:rPr>
                <w:rFonts w:ascii="Times New Roman" w:hAnsi="Times New Roman"/>
                <w:sz w:val="20"/>
              </w:rPr>
              <w:t>_________________</w:t>
            </w:r>
            <w:r w:rsidRPr="003613F0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3613F0">
              <w:rPr>
                <w:rFonts w:ascii="Times New Roman" w:hAnsi="Times New Roman"/>
                <w:sz w:val="20"/>
              </w:rPr>
              <w:t>____</w:t>
            </w:r>
          </w:p>
          <w:p w:rsidR="00F5133E" w:rsidRPr="00B76A08" w:rsidRDefault="00F5133E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613F0">
              <w:rPr>
                <w:rFonts w:ascii="Times New Roman" w:hAnsi="Times New Roman"/>
                <w:sz w:val="20"/>
              </w:rPr>
              <w:t>номер телефону)</w:t>
            </w:r>
          </w:p>
        </w:tc>
      </w:tr>
    </w:tbl>
    <w:p w:rsidR="00F5133E" w:rsidRPr="00B76A08" w:rsidRDefault="00F5133E" w:rsidP="00F5133E">
      <w:pPr>
        <w:pStyle w:val="a6"/>
        <w:spacing w:after="0"/>
        <w:rPr>
          <w:rFonts w:ascii="Times New Roman" w:hAnsi="Times New Roman"/>
          <w:b w:val="0"/>
        </w:rPr>
      </w:pPr>
      <w:r w:rsidRPr="00B76A08">
        <w:rPr>
          <w:rFonts w:ascii="Times New Roman" w:hAnsi="Times New Roman"/>
          <w:b w:val="0"/>
        </w:rPr>
        <w:t>ЗАЯВА</w:t>
      </w:r>
    </w:p>
    <w:p w:rsidR="00F5133E" w:rsidRPr="00B76A08" w:rsidRDefault="00F5133E" w:rsidP="00F5133E">
      <w:pPr>
        <w:pStyle w:val="a3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Відповідно до статті 39</w:t>
      </w:r>
      <w:r w:rsidRPr="00B76A08">
        <w:rPr>
          <w:rFonts w:ascii="Times New Roman" w:hAnsi="Times New Roman"/>
          <w:szCs w:val="26"/>
          <w:vertAlign w:val="superscript"/>
        </w:rPr>
        <w:t xml:space="preserve">1 </w:t>
      </w:r>
      <w:r w:rsidRPr="00B76A08">
        <w:rPr>
          <w:rFonts w:ascii="Times New Roman" w:hAnsi="Times New Roman"/>
          <w:szCs w:val="26"/>
        </w:rPr>
        <w:t xml:space="preserve">Закону України “Про регулювання містобудівної діяльності” прошу внести зміни до </w:t>
      </w:r>
      <w:r>
        <w:rPr>
          <w:rFonts w:ascii="Times New Roman" w:hAnsi="Times New Roman"/>
          <w:szCs w:val="26"/>
        </w:rPr>
        <w:t>декларації</w:t>
      </w:r>
      <w:r w:rsidRPr="00B76A08">
        <w:rPr>
          <w:rFonts w:ascii="Times New Roman" w:hAnsi="Times New Roman"/>
          <w:szCs w:val="26"/>
        </w:rPr>
        <w:t xml:space="preserve"> про початок виконання підготовчих/будівельних робіт (необхідне підкреслити) _______________________________________</w:t>
      </w:r>
      <w:r>
        <w:rPr>
          <w:rFonts w:ascii="Times New Roman" w:hAnsi="Times New Roman"/>
          <w:szCs w:val="26"/>
        </w:rPr>
        <w:t>___________</w:t>
      </w:r>
      <w:r w:rsidRPr="00B76A08">
        <w:rPr>
          <w:rFonts w:ascii="Times New Roman" w:hAnsi="Times New Roman"/>
          <w:szCs w:val="26"/>
        </w:rPr>
        <w:t>_______________________,</w:t>
      </w:r>
    </w:p>
    <w:p w:rsidR="00F5133E" w:rsidRPr="00B76A08" w:rsidRDefault="00F5133E" w:rsidP="00F5133E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(найменування об’єкта будівництва)</w:t>
      </w:r>
    </w:p>
    <w:p w:rsidR="00F5133E" w:rsidRDefault="00F5133E" w:rsidP="00F5133E">
      <w:pPr>
        <w:pStyle w:val="a3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поштова/будівельна адреса __________</w:t>
      </w:r>
      <w:r>
        <w:rPr>
          <w:rFonts w:ascii="Times New Roman" w:hAnsi="Times New Roman"/>
          <w:szCs w:val="26"/>
        </w:rPr>
        <w:t>_______________________________________</w:t>
      </w:r>
    </w:p>
    <w:p w:rsidR="00F5133E" w:rsidRPr="00B76A08" w:rsidRDefault="00F5133E" w:rsidP="00F5133E">
      <w:pPr>
        <w:pStyle w:val="a3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</w:t>
      </w:r>
    </w:p>
    <w:p w:rsidR="00F5133E" w:rsidRPr="00B76A08" w:rsidRDefault="00F5133E" w:rsidP="00F5133E">
      <w:pPr>
        <w:pStyle w:val="a3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вид будівництва _____________________________________</w:t>
      </w:r>
      <w:r>
        <w:rPr>
          <w:rFonts w:ascii="Times New Roman" w:hAnsi="Times New Roman"/>
          <w:szCs w:val="26"/>
        </w:rPr>
        <w:t>__________</w:t>
      </w:r>
      <w:r w:rsidRPr="00B76A08">
        <w:rPr>
          <w:rFonts w:ascii="Times New Roman" w:hAnsi="Times New Roman"/>
          <w:szCs w:val="26"/>
        </w:rPr>
        <w:t>____________,</w:t>
      </w:r>
    </w:p>
    <w:p w:rsidR="00F5133E" w:rsidRPr="003613F0" w:rsidRDefault="00F5133E" w:rsidP="00F5133E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3613F0">
        <w:rPr>
          <w:rFonts w:ascii="Times New Roman" w:hAnsi="Times New Roman"/>
          <w:sz w:val="18"/>
          <w:szCs w:val="18"/>
        </w:rPr>
        <w:t>(нове будівництво, реконструкція, технічне переоснащення діючих підприємств, реставрація, капітальний ремонт)</w:t>
      </w:r>
    </w:p>
    <w:p w:rsidR="00F5133E" w:rsidRPr="00B76A08" w:rsidRDefault="00F5133E" w:rsidP="00F5133E">
      <w:pPr>
        <w:pStyle w:val="a3"/>
        <w:spacing w:before="0"/>
        <w:ind w:firstLine="2410"/>
        <w:jc w:val="both"/>
        <w:rPr>
          <w:rFonts w:ascii="Times New Roman" w:hAnsi="Times New Roman"/>
          <w:sz w:val="20"/>
        </w:rPr>
      </w:pPr>
    </w:p>
    <w:p w:rsidR="00F5133E" w:rsidRPr="00B76A08" w:rsidRDefault="00F5133E" w:rsidP="00F5133E">
      <w:pPr>
        <w:pStyle w:val="a3"/>
        <w:spacing w:before="0"/>
        <w:ind w:firstLine="0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код об’єкта _________________________</w:t>
      </w:r>
      <w:r>
        <w:rPr>
          <w:rFonts w:ascii="Times New Roman" w:hAnsi="Times New Roman"/>
          <w:szCs w:val="26"/>
        </w:rPr>
        <w:t>_________</w:t>
      </w:r>
      <w:r w:rsidRPr="00B76A08">
        <w:rPr>
          <w:rFonts w:ascii="Times New Roman" w:hAnsi="Times New Roman"/>
          <w:szCs w:val="26"/>
        </w:rPr>
        <w:t>_____________________________,</w:t>
      </w:r>
    </w:p>
    <w:p w:rsidR="00F5133E" w:rsidRPr="00B76A08" w:rsidRDefault="00F5133E" w:rsidP="00F5133E">
      <w:pPr>
        <w:pStyle w:val="a3"/>
        <w:spacing w:before="0"/>
        <w:ind w:firstLine="1701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(згідно з Державним класифікатором будівель та споруд ДК 018-2000)</w:t>
      </w:r>
    </w:p>
    <w:p w:rsidR="00F5133E" w:rsidRPr="00B76A08" w:rsidRDefault="00F5133E" w:rsidP="00F5133E">
      <w:pPr>
        <w:pStyle w:val="a3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категорія складності ____________________</w:t>
      </w:r>
      <w:r>
        <w:rPr>
          <w:rFonts w:ascii="Times New Roman" w:hAnsi="Times New Roman"/>
          <w:szCs w:val="26"/>
        </w:rPr>
        <w:t>________</w:t>
      </w:r>
      <w:r w:rsidRPr="00B76A08">
        <w:rPr>
          <w:rFonts w:ascii="Times New Roman" w:hAnsi="Times New Roman"/>
          <w:szCs w:val="26"/>
        </w:rPr>
        <w:t>___________________________.</w:t>
      </w:r>
    </w:p>
    <w:p w:rsidR="00F5133E" w:rsidRPr="00B76A08" w:rsidRDefault="00F5133E" w:rsidP="00F5133E">
      <w:pPr>
        <w:pStyle w:val="a3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Найменування документа, що є підставою для зміни даних, _______________________________ від _____________20__ №_</w:t>
      </w:r>
      <w:r>
        <w:rPr>
          <w:rFonts w:ascii="Times New Roman" w:hAnsi="Times New Roman"/>
          <w:szCs w:val="26"/>
        </w:rPr>
        <w:t>______________</w:t>
      </w:r>
      <w:r w:rsidRPr="00B76A08">
        <w:rPr>
          <w:rFonts w:ascii="Times New Roman" w:hAnsi="Times New Roman"/>
          <w:szCs w:val="26"/>
        </w:rPr>
        <w:t>____, виданого_________________________________________________</w:t>
      </w:r>
      <w:r>
        <w:rPr>
          <w:rFonts w:ascii="Times New Roman" w:hAnsi="Times New Roman"/>
          <w:szCs w:val="26"/>
        </w:rPr>
        <w:t>________</w:t>
      </w:r>
      <w:r w:rsidRPr="00B76A08">
        <w:rPr>
          <w:rFonts w:ascii="Times New Roman" w:hAnsi="Times New Roman"/>
          <w:szCs w:val="26"/>
        </w:rPr>
        <w:t>________.</w:t>
      </w:r>
    </w:p>
    <w:p w:rsidR="00F5133E" w:rsidRDefault="00F5133E" w:rsidP="00F5133E">
      <w:pPr>
        <w:pStyle w:val="a3"/>
        <w:jc w:val="both"/>
        <w:rPr>
          <w:rFonts w:ascii="Times New Roman" w:hAnsi="Times New Roman"/>
          <w:szCs w:val="26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0"/>
        <w:gridCol w:w="2880"/>
        <w:gridCol w:w="3240"/>
      </w:tblGrid>
      <w:tr w:rsidR="00F5133E" w:rsidRPr="00B76A08" w:rsidTr="00273C52">
        <w:trPr>
          <w:trHeight w:val="591"/>
        </w:trPr>
        <w:tc>
          <w:tcPr>
            <w:tcW w:w="3600" w:type="dxa"/>
            <w:hideMark/>
          </w:tcPr>
          <w:p w:rsidR="00F5133E" w:rsidRPr="00B76A08" w:rsidRDefault="00F5133E" w:rsidP="00273C52">
            <w:pPr>
              <w:pStyle w:val="a3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Замовник</w:t>
            </w:r>
          </w:p>
          <w:p w:rsidR="00F5133E" w:rsidRPr="00B76A08" w:rsidRDefault="00F5133E" w:rsidP="00273C5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A08">
              <w:rPr>
                <w:rFonts w:ascii="Times New Roman" w:hAnsi="Times New Roman"/>
                <w:szCs w:val="26"/>
              </w:rPr>
              <w:t>МП</w:t>
            </w:r>
          </w:p>
        </w:tc>
        <w:tc>
          <w:tcPr>
            <w:tcW w:w="2880" w:type="dxa"/>
            <w:hideMark/>
          </w:tcPr>
          <w:p w:rsidR="00F5133E" w:rsidRPr="00B76A08" w:rsidRDefault="00F5133E" w:rsidP="00273C52">
            <w:pPr>
              <w:pStyle w:val="a3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</w:t>
            </w:r>
          </w:p>
          <w:p w:rsidR="00F5133E" w:rsidRPr="00B76A08" w:rsidRDefault="00F5133E" w:rsidP="00273C5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40" w:type="dxa"/>
            <w:hideMark/>
          </w:tcPr>
          <w:p w:rsidR="00F5133E" w:rsidRPr="00B76A08" w:rsidRDefault="00F5133E" w:rsidP="00273C52">
            <w:pPr>
              <w:pStyle w:val="a3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____________________</w:t>
            </w:r>
          </w:p>
          <w:p w:rsidR="00F5133E" w:rsidRPr="00B76A08" w:rsidRDefault="00F5133E" w:rsidP="00273C5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F5133E" w:rsidRDefault="00F5133E" w:rsidP="00F5133E">
      <w:pPr>
        <w:pStyle w:val="a3"/>
        <w:jc w:val="both"/>
        <w:rPr>
          <w:rFonts w:ascii="Times New Roman" w:hAnsi="Times New Roman"/>
          <w:szCs w:val="26"/>
        </w:rPr>
      </w:pPr>
    </w:p>
    <w:p w:rsidR="00F5133E" w:rsidRDefault="00F5133E" w:rsidP="00F5133E">
      <w:pPr>
        <w:pStyle w:val="a3"/>
        <w:jc w:val="both"/>
        <w:rPr>
          <w:rFonts w:ascii="Times New Roman" w:hAnsi="Times New Roman"/>
          <w:szCs w:val="26"/>
        </w:rPr>
      </w:pPr>
    </w:p>
    <w:p w:rsidR="00F5133E" w:rsidRPr="00B76A08" w:rsidRDefault="00F5133E" w:rsidP="00F5133E">
      <w:pPr>
        <w:pStyle w:val="a3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lastRenderedPageBreak/>
        <w:t>З метою забезпечення ведення обліку повідомлень про початок виконання підготовчих та будівельних робіт та внесених змін до них; декларацій про початок виконання підготовчих та будівельних робіт, внесених змін до них, повернення на доопрацювання для усунення виявлених недоліків та скасування їх реєстрації; дозволів на виконання будівельних робіт, відмов у їх видачі та анульованих дозволів; декларацій про готовність об’єкта до експлуатації, внесених змін до них, повернення на доопрацювання для усунення виявлених недоліків та скасування їх реєстрації; сертифікатів та відмов у їх видачі відповідно до Закону України “Про захист персональних даних” я, _________________</w:t>
      </w:r>
      <w:r>
        <w:rPr>
          <w:rFonts w:ascii="Times New Roman" w:hAnsi="Times New Roman"/>
          <w:szCs w:val="26"/>
        </w:rPr>
        <w:t>___________________</w:t>
      </w:r>
      <w:r w:rsidRPr="00B76A08">
        <w:rPr>
          <w:rFonts w:ascii="Times New Roman" w:hAnsi="Times New Roman"/>
          <w:szCs w:val="26"/>
        </w:rPr>
        <w:t>________________,</w:t>
      </w:r>
    </w:p>
    <w:p w:rsidR="00F5133E" w:rsidRPr="00B76A08" w:rsidRDefault="00F5133E" w:rsidP="00F5133E">
      <w:pPr>
        <w:pStyle w:val="a3"/>
        <w:spacing w:before="0"/>
        <w:ind w:firstLine="4536"/>
        <w:jc w:val="both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 xml:space="preserve"> (прізвище, ім’я та по батькові фізичної особи)</w:t>
      </w:r>
    </w:p>
    <w:p w:rsidR="00F5133E" w:rsidRPr="00B76A08" w:rsidRDefault="00F5133E" w:rsidP="00F5133E">
      <w:pPr>
        <w:pStyle w:val="a3"/>
        <w:spacing w:before="0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даю згоду на оброблення моїх персональних даних.</w:t>
      </w:r>
    </w:p>
    <w:p w:rsidR="00F5133E" w:rsidRPr="00B76A08" w:rsidRDefault="00F5133E" w:rsidP="00F5133E">
      <w:pPr>
        <w:pStyle w:val="a3"/>
        <w:spacing w:after="240"/>
        <w:ind w:left="1701" w:hanging="1128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Додатки: 1. Декларація, в якій виявлено технічну помилку або недостовірні дані, в одному примірнику.</w:t>
      </w:r>
      <w:r w:rsidRPr="00B76A08">
        <w:rPr>
          <w:rFonts w:ascii="Times New Roman" w:hAnsi="Times New Roman"/>
          <w:szCs w:val="26"/>
        </w:rPr>
        <w:br/>
        <w:t>2. Декларація, в якій враховано зміни, у двох примірниках.</w:t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0"/>
        <w:gridCol w:w="2880"/>
        <w:gridCol w:w="3240"/>
      </w:tblGrid>
      <w:tr w:rsidR="00F5133E" w:rsidRPr="00B76A08" w:rsidTr="00273C52">
        <w:trPr>
          <w:trHeight w:val="591"/>
        </w:trPr>
        <w:tc>
          <w:tcPr>
            <w:tcW w:w="3600" w:type="dxa"/>
            <w:hideMark/>
          </w:tcPr>
          <w:p w:rsidR="00F5133E" w:rsidRPr="00B76A08" w:rsidRDefault="00F5133E" w:rsidP="00273C52">
            <w:pPr>
              <w:pStyle w:val="a3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Замовник</w:t>
            </w:r>
          </w:p>
          <w:p w:rsidR="00F5133E" w:rsidRPr="00B76A08" w:rsidRDefault="00F5133E" w:rsidP="00273C5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A08">
              <w:rPr>
                <w:rFonts w:ascii="Times New Roman" w:hAnsi="Times New Roman"/>
                <w:szCs w:val="26"/>
              </w:rPr>
              <w:t>МП</w:t>
            </w:r>
          </w:p>
        </w:tc>
        <w:tc>
          <w:tcPr>
            <w:tcW w:w="2880" w:type="dxa"/>
            <w:hideMark/>
          </w:tcPr>
          <w:p w:rsidR="00F5133E" w:rsidRPr="00B76A08" w:rsidRDefault="00F5133E" w:rsidP="00273C52">
            <w:pPr>
              <w:pStyle w:val="a3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</w:t>
            </w:r>
          </w:p>
          <w:p w:rsidR="00F5133E" w:rsidRPr="00B76A08" w:rsidRDefault="00F5133E" w:rsidP="00273C5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40" w:type="dxa"/>
            <w:hideMark/>
          </w:tcPr>
          <w:p w:rsidR="00F5133E" w:rsidRPr="00B76A08" w:rsidRDefault="00F5133E" w:rsidP="00273C52">
            <w:pPr>
              <w:pStyle w:val="a3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____________________</w:t>
            </w:r>
          </w:p>
          <w:p w:rsidR="00F5133E" w:rsidRPr="00B76A08" w:rsidRDefault="00F5133E" w:rsidP="00273C5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F5133E" w:rsidRPr="00B76A08" w:rsidRDefault="00F5133E" w:rsidP="00F5133E">
      <w:pPr>
        <w:pStyle w:val="a3"/>
        <w:ind w:firstLine="0"/>
        <w:jc w:val="both"/>
        <w:rPr>
          <w:rFonts w:ascii="Times New Roman" w:hAnsi="Times New Roman"/>
          <w:bCs/>
          <w:sz w:val="22"/>
          <w:szCs w:val="22"/>
        </w:rPr>
      </w:pPr>
      <w:r w:rsidRPr="00B76A08">
        <w:rPr>
          <w:rFonts w:ascii="Times New Roman" w:hAnsi="Times New Roman"/>
          <w:bCs/>
          <w:sz w:val="22"/>
          <w:szCs w:val="22"/>
        </w:rPr>
        <w:t>________</w:t>
      </w:r>
    </w:p>
    <w:p w:rsidR="00F5133E" w:rsidRPr="00B76A08" w:rsidRDefault="00F5133E" w:rsidP="00F5133E">
      <w:pPr>
        <w:pStyle w:val="a3"/>
        <w:spacing w:before="0"/>
        <w:ind w:left="1134" w:hanging="1134"/>
        <w:rPr>
          <w:rFonts w:ascii="Times New Roman" w:hAnsi="Times New Roman"/>
          <w:bCs/>
          <w:sz w:val="22"/>
          <w:szCs w:val="22"/>
        </w:rPr>
      </w:pPr>
      <w:r w:rsidRPr="00B76A08">
        <w:rPr>
          <w:rFonts w:ascii="Times New Roman" w:hAnsi="Times New Roman"/>
          <w:bCs/>
          <w:sz w:val="22"/>
          <w:szCs w:val="22"/>
        </w:rPr>
        <w:t>Примітка.</w:t>
      </w:r>
      <w:r w:rsidRPr="00B76A08">
        <w:rPr>
          <w:rFonts w:ascii="Times New Roman" w:hAnsi="Times New Roman"/>
          <w:sz w:val="22"/>
          <w:szCs w:val="22"/>
        </w:rPr>
        <w:t xml:space="preserve"> На кожній сторінці заяви замовником проставляється підпис, що засвідчується його печаткою (за наявності).</w:t>
      </w:r>
    </w:p>
    <w:p w:rsidR="00F5133E" w:rsidRDefault="00F5133E" w:rsidP="00F5133E"/>
    <w:p w:rsidR="007452A1" w:rsidRDefault="007452A1">
      <w:pPr>
        <w:suppressAutoHyphens w:val="0"/>
        <w:spacing w:after="200" w:line="276" w:lineRule="auto"/>
        <w:rPr>
          <w:b/>
          <w:bCs/>
          <w:u w:val="single"/>
          <w:shd w:val="clear" w:color="auto" w:fill="FFFFFF"/>
          <w:lang w:val="uk-UA"/>
        </w:rPr>
      </w:pPr>
      <w:bookmarkStart w:id="0" w:name="_GoBack"/>
      <w:bookmarkEnd w:id="0"/>
      <w:r>
        <w:rPr>
          <w:u w:val="single"/>
        </w:rPr>
        <w:br w:type="page"/>
      </w:r>
    </w:p>
    <w:p w:rsidR="001448F8" w:rsidRDefault="001448F8" w:rsidP="001448F8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Інформаційна картка адміністративної послуги № 50/1</w:t>
      </w:r>
    </w:p>
    <w:p w:rsidR="001448F8" w:rsidRDefault="001448F8" w:rsidP="001448F8">
      <w:pPr>
        <w:pStyle w:val="3"/>
        <w:shd w:val="clear" w:color="auto" w:fill="auto"/>
        <w:spacing w:before="0" w:after="0" w:line="240" w:lineRule="auto"/>
        <w:ind w:firstLine="708"/>
        <w:rPr>
          <w:bCs w:val="0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із </w:t>
      </w:r>
      <w:r>
        <w:rPr>
          <w:bCs w:val="0"/>
          <w:sz w:val="24"/>
          <w:szCs w:val="24"/>
          <w:u w:val="single"/>
        </w:rPr>
        <w:t>внесення змін декларації про початок виконання будівельних робіт</w:t>
      </w:r>
    </w:p>
    <w:p w:rsidR="001448F8" w:rsidRDefault="001448F8" w:rsidP="001448F8">
      <w:pPr>
        <w:pStyle w:val="3"/>
        <w:shd w:val="clear" w:color="auto" w:fill="auto"/>
        <w:spacing w:before="0" w:after="0" w:line="240" w:lineRule="auto"/>
        <w:ind w:firstLine="708"/>
        <w:rPr>
          <w:bCs w:val="0"/>
          <w:sz w:val="24"/>
          <w:szCs w:val="24"/>
          <w:u w:val="single"/>
        </w:rPr>
      </w:pPr>
    </w:p>
    <w:p w:rsidR="001448F8" w:rsidRPr="00AB1245" w:rsidRDefault="001448F8" w:rsidP="001448F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ДЕРЖАВНА АРХІТЕКТУРНО- БУДІВЕЛЬНА  ІНСПЕКЦІЯ УКРАЇНИ</w:t>
      </w:r>
    </w:p>
    <w:p w:rsidR="001448F8" w:rsidRDefault="001448F8" w:rsidP="001448F8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>УПРАВЛІННЯ ДЕРЖАВНОЇ АРХІТЕКТУРНО-БУДІВЕЛЬНОЇ</w:t>
      </w:r>
    </w:p>
    <w:p w:rsidR="001448F8" w:rsidRDefault="001448F8" w:rsidP="001448F8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ІНСПЕКЦІЇ У ЗАКАРПАТСЬКІЙ ОБЛАСТІ </w:t>
      </w:r>
    </w:p>
    <w:p w:rsidR="001448F8" w:rsidRDefault="001448F8" w:rsidP="001448F8">
      <w:pPr>
        <w:rPr>
          <w:sz w:val="20"/>
          <w:szCs w:val="20"/>
          <w:lang w:val="uk-U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80"/>
      </w:tblGrid>
      <w:tr w:rsidR="001448F8" w:rsidTr="00212195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1448F8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8F8" w:rsidRDefault="001448F8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  <w:t>м. Ужгород, пл. Поштова,3 перший поверх</w:t>
            </w:r>
          </w:p>
        </w:tc>
      </w:tr>
      <w:tr w:rsidR="001448F8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8F8" w:rsidRDefault="001448F8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– четвер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1448F8" w:rsidRDefault="001448F8" w:rsidP="002121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1448F8" w:rsidRDefault="001448F8" w:rsidP="00212195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перерва з 13-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13-</w:t>
            </w:r>
            <w:r>
              <w:rPr>
                <w:sz w:val="20"/>
                <w:szCs w:val="20"/>
                <w:vertAlign w:val="superscript"/>
                <w:lang w:val="uk-UA"/>
              </w:rPr>
              <w:t>30</w:t>
            </w:r>
          </w:p>
        </w:tc>
      </w:tr>
      <w:tr w:rsidR="001448F8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8F8" w:rsidRDefault="001448F8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61-76-87</w:t>
            </w:r>
          </w:p>
          <w:p w:rsidR="001448F8" w:rsidRDefault="001448F8" w:rsidP="00212195">
            <w:pPr>
              <w:rPr>
                <w:sz w:val="20"/>
                <w:szCs w:val="20"/>
                <w:lang w:val="uk-UA"/>
              </w:rPr>
            </w:pPr>
          </w:p>
        </w:tc>
      </w:tr>
      <w:tr w:rsidR="001448F8" w:rsidTr="00212195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448F8" w:rsidRPr="00F5133E" w:rsidTr="00212195">
        <w:trPr>
          <w:trHeight w:val="55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pStyle w:val="style2"/>
              <w:snapToGrid w:val="0"/>
              <w:spacing w:before="0" w:after="0"/>
              <w:ind w:firstLine="708"/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частина перша статті 39-1 Закон України «Про регулювання містобудівної діяльності» стаття 35, </w:t>
            </w:r>
            <w:r>
              <w:rPr>
                <w:color w:val="auto"/>
                <w:sz w:val="20"/>
                <w:szCs w:val="20"/>
                <w:lang w:val="uk-UA"/>
              </w:rPr>
              <w:t>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 xml:space="preserve">Про адміністративні послуги». </w:t>
            </w:r>
            <w:r>
              <w:rPr>
                <w:color w:val="auto"/>
                <w:sz w:val="20"/>
                <w:szCs w:val="20"/>
                <w:lang w:val="uk-UA"/>
              </w:rPr>
              <w:t>статті 8</w:t>
            </w:r>
          </w:p>
        </w:tc>
      </w:tr>
      <w:tr w:rsidR="001448F8" w:rsidRPr="00F5133E" w:rsidTr="00212195">
        <w:trPr>
          <w:trHeight w:val="5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both"/>
              <w:rPr>
                <w:rStyle w:val="rvts23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14 Порядку виконання будівельних робіт, затвердженого постановою Кабінету Міністрів України від 13.04.2011 № 466 «Деякі питання виконання підготовчих та будівельних робіт»,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 п. 50 розпорядження Кабінету Міністрів України №523-р від 16 травня 2014 року  </w:t>
            </w:r>
          </w:p>
        </w:tc>
      </w:tr>
      <w:tr w:rsidR="001448F8" w:rsidTr="00212195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1448F8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Виявлення замовником технічної помилки в зареєстрованій декларації про початок виконання будівельних робіт або отримання відомостей про виявлення у такій декларації недостовірних даних</w:t>
            </w:r>
          </w:p>
        </w:tc>
      </w:tr>
      <w:tr w:rsidR="001448F8" w:rsidRPr="00F5133E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F8" w:rsidRDefault="001448F8" w:rsidP="001448F8">
            <w:pPr>
              <w:numPr>
                <w:ilvl w:val="0"/>
                <w:numId w:val="4"/>
              </w:num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Заява згідно статті 39-1 Закону України «Про регулювання містобудівної діяльності» та пункту 14 Порядку виконання </w:t>
            </w:r>
            <w:r w:rsidR="007452A1">
              <w:rPr>
                <w:sz w:val="20"/>
                <w:szCs w:val="20"/>
                <w:lang w:val="uk-UA"/>
              </w:rPr>
              <w:t>будівельних</w:t>
            </w:r>
            <w:r>
              <w:rPr>
                <w:sz w:val="20"/>
                <w:szCs w:val="20"/>
                <w:lang w:val="uk-UA"/>
              </w:rPr>
              <w:t xml:space="preserve"> робіт, затвердженого постановою Кабінету Міністрів України від 13.04.2011 № 466 «Деякі питання виконання підготовчих та будівельних робіт» за формою встановленого зразка;</w:t>
            </w:r>
          </w:p>
          <w:p w:rsidR="001448F8" w:rsidRDefault="001448F8" w:rsidP="001448F8">
            <w:pPr>
              <w:numPr>
                <w:ilvl w:val="0"/>
                <w:numId w:val="4"/>
              </w:numPr>
              <w:ind w:left="329" w:hanging="28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Один примірник зареєстрованої декларації, в якій виявлено технічну помилку або недостовірні дані;</w:t>
            </w:r>
          </w:p>
          <w:p w:rsidR="001448F8" w:rsidRDefault="001448F8" w:rsidP="007452A1">
            <w:pPr>
              <w:numPr>
                <w:ilvl w:val="0"/>
                <w:numId w:val="4"/>
              </w:numPr>
              <w:ind w:left="329" w:hanging="28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Два примірники декларації, в якій враховані зміни згідно статті 39-1 Закону України «Про регулювання містобудівної діяльності» та пункту 14 Порядку виконання </w:t>
            </w:r>
            <w:r w:rsidR="007452A1">
              <w:rPr>
                <w:sz w:val="20"/>
                <w:szCs w:val="20"/>
                <w:lang w:val="uk-UA"/>
              </w:rPr>
              <w:t>будівельних</w:t>
            </w:r>
            <w:r>
              <w:rPr>
                <w:sz w:val="20"/>
                <w:szCs w:val="20"/>
                <w:lang w:val="uk-UA"/>
              </w:rPr>
              <w:t xml:space="preserve"> робіт, затвердженого постановою Кабінету Міністрів України від 13.04.2011 № 466 «Деякі питання виконання підготовчих та будівельних робіт» за формою встановленого зразка.</w:t>
            </w:r>
          </w:p>
        </w:tc>
      </w:tr>
      <w:tr w:rsidR="001448F8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Подається особисто замовником або надсилається рекомендованим листом з описом вкладення </w:t>
            </w:r>
          </w:p>
        </w:tc>
      </w:tr>
      <w:tr w:rsidR="001448F8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1448F8" w:rsidTr="00212195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1448F8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1448F8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1448F8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1448F8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uk-UA"/>
              </w:rPr>
              <w:t>ять робочих днів з дня надходження декларації</w:t>
            </w:r>
          </w:p>
        </w:tc>
      </w:tr>
      <w:tr w:rsidR="001448F8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Подання чи оформлення декларації з порушенням установлених вимог</w:t>
            </w:r>
          </w:p>
        </w:tc>
      </w:tr>
      <w:tr w:rsidR="001448F8" w:rsidRPr="00F5133E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Реєстрація декларації про початок виконання будівельних робіт, в якій враховано зміни;</w:t>
            </w:r>
          </w:p>
          <w:p w:rsidR="001448F8" w:rsidRDefault="001448F8" w:rsidP="002121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достовірних даних до єдиного  реєстру  отриманих повідомлень  про початок  виконання  підготовчих  будівельних робіт, зареєстрованих декларацій  про початок виконання підготовчих і будівельних робіт, виданих  дозволів  на  виконання будівельних робіт, зареєстрованих декларацій  про  готовність  об'єкта  до  експлуатації  та виданих сертифікатів,  повернених  декларацій  та  відмов  у  видачі таких дозволів  і  сертифікатів</w:t>
            </w:r>
          </w:p>
        </w:tc>
      </w:tr>
      <w:tr w:rsidR="001448F8" w:rsidRPr="00F5133E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Після проведення реєстрації один примірник декларації повертається замовнику. </w:t>
            </w:r>
          </w:p>
          <w:p w:rsidR="001448F8" w:rsidRDefault="001448F8" w:rsidP="002121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Інформація щодо зареєстрованої декларації про початок виконання будівельних робіт розміщується на офіційному сайті </w:t>
            </w:r>
            <w:proofErr w:type="spellStart"/>
            <w:r>
              <w:rPr>
                <w:sz w:val="20"/>
                <w:szCs w:val="20"/>
                <w:lang w:val="uk-UA"/>
              </w:rPr>
              <w:t>Держархбудінспекції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України у розділі «Дозвільні документи» в єдиному реєстрі  отриманих повідомлень  про початок  виконання  підготовчих  будівельних робіт, зареєстрованих декларацій  про початок виконання підготовчих і будівельних робіт, виданих  дозволів  на  виконання будівельних робіт, зареєстрованих декларацій  про  готовність  об'єкта  до  експлуатації  та виданих сертифікатів,  повернених  декларацій  та  відмов  у  видачі таких дозволів  і  сертифікатів</w:t>
            </w:r>
          </w:p>
        </w:tc>
      </w:tr>
      <w:tr w:rsidR="001448F8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8F8" w:rsidRDefault="001448F8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1448F8" w:rsidRDefault="001448F8" w:rsidP="001448F8"/>
    <w:p w:rsidR="001448F8" w:rsidRPr="00717B6D" w:rsidRDefault="001448F8" w:rsidP="00717B6D">
      <w:pPr>
        <w:spacing w:before="60" w:after="60"/>
        <w:rPr>
          <w:b/>
          <w:sz w:val="18"/>
          <w:szCs w:val="18"/>
          <w:lang w:val="uk-UA"/>
        </w:rPr>
      </w:pPr>
    </w:p>
    <w:p w:rsidR="001448F8" w:rsidRDefault="001448F8" w:rsidP="001448F8">
      <w:pPr>
        <w:pStyle w:val="a3"/>
        <w:spacing w:before="0"/>
        <w:ind w:firstLine="142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448F8" w:rsidRDefault="001448F8" w:rsidP="001448F8">
      <w:pPr>
        <w:rPr>
          <w:sz w:val="20"/>
          <w:szCs w:val="20"/>
          <w:lang w:val="uk-UA"/>
        </w:rPr>
      </w:pPr>
    </w:p>
    <w:p w:rsidR="001448F8" w:rsidRDefault="001448F8" w:rsidP="001448F8">
      <w:pPr>
        <w:rPr>
          <w:sz w:val="20"/>
          <w:szCs w:val="20"/>
          <w:lang w:val="uk-UA"/>
        </w:rPr>
      </w:pPr>
    </w:p>
    <w:p w:rsidR="001448F8" w:rsidRDefault="001448F8" w:rsidP="001448F8">
      <w:pPr>
        <w:rPr>
          <w:sz w:val="20"/>
          <w:szCs w:val="20"/>
          <w:lang w:val="uk-UA"/>
        </w:rPr>
      </w:pPr>
    </w:p>
    <w:p w:rsidR="001448F8" w:rsidRDefault="001448F8" w:rsidP="001448F8">
      <w:pPr>
        <w:rPr>
          <w:sz w:val="20"/>
          <w:szCs w:val="20"/>
          <w:lang w:val="uk-UA"/>
        </w:rPr>
      </w:pPr>
    </w:p>
    <w:p w:rsidR="001448F8" w:rsidRDefault="001448F8" w:rsidP="001448F8">
      <w:pPr>
        <w:rPr>
          <w:sz w:val="20"/>
          <w:szCs w:val="20"/>
          <w:lang w:val="uk-UA"/>
        </w:rPr>
      </w:pPr>
    </w:p>
    <w:p w:rsidR="001448F8" w:rsidRDefault="001448F8" w:rsidP="001448F8">
      <w:pPr>
        <w:rPr>
          <w:sz w:val="20"/>
          <w:szCs w:val="20"/>
          <w:lang w:val="uk-UA"/>
        </w:rPr>
      </w:pPr>
    </w:p>
    <w:p w:rsidR="001448F8" w:rsidRDefault="001448F8" w:rsidP="001448F8">
      <w:pPr>
        <w:rPr>
          <w:sz w:val="20"/>
          <w:szCs w:val="20"/>
          <w:lang w:val="uk-UA"/>
        </w:rPr>
      </w:pPr>
    </w:p>
    <w:p w:rsidR="001448F8" w:rsidRDefault="001448F8" w:rsidP="001448F8">
      <w:pPr>
        <w:rPr>
          <w:sz w:val="20"/>
          <w:szCs w:val="20"/>
          <w:lang w:val="uk-UA"/>
        </w:rPr>
      </w:pPr>
    </w:p>
    <w:p w:rsidR="001448F8" w:rsidRDefault="001448F8" w:rsidP="001448F8">
      <w:pPr>
        <w:rPr>
          <w:sz w:val="20"/>
          <w:szCs w:val="20"/>
          <w:lang w:val="uk-UA"/>
        </w:rPr>
      </w:pPr>
    </w:p>
    <w:p w:rsidR="001448F8" w:rsidRDefault="001448F8" w:rsidP="001448F8">
      <w:pPr>
        <w:rPr>
          <w:sz w:val="20"/>
          <w:szCs w:val="20"/>
          <w:lang w:val="uk-UA"/>
        </w:rPr>
      </w:pPr>
    </w:p>
    <w:p w:rsidR="0045011E" w:rsidRPr="001448F8" w:rsidRDefault="0045011E" w:rsidP="001448F8">
      <w:pPr>
        <w:rPr>
          <w:lang w:val="uk-UA"/>
        </w:rPr>
      </w:pPr>
    </w:p>
    <w:sectPr w:rsidR="0045011E" w:rsidRPr="001448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D3"/>
    <w:rsid w:val="001448F8"/>
    <w:rsid w:val="0045011E"/>
    <w:rsid w:val="00530BD3"/>
    <w:rsid w:val="00717B6D"/>
    <w:rsid w:val="007452A1"/>
    <w:rsid w:val="008321C8"/>
    <w:rsid w:val="00EC6591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C6591"/>
    <w:pPr>
      <w:keepNext/>
      <w:numPr>
        <w:ilvl w:val="1"/>
        <w:numId w:val="2"/>
      </w:numPr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659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">
    <w:name w:val="Основной текст (3)"/>
    <w:basedOn w:val="a"/>
    <w:rsid w:val="00EC6591"/>
    <w:pPr>
      <w:shd w:val="clear" w:color="auto" w:fill="FFFFFF"/>
      <w:spacing w:before="360" w:after="480" w:line="442" w:lineRule="exact"/>
      <w:jc w:val="center"/>
    </w:pPr>
    <w:rPr>
      <w:b/>
      <w:bCs/>
      <w:sz w:val="20"/>
      <w:szCs w:val="20"/>
      <w:shd w:val="clear" w:color="auto" w:fill="FFFFFF"/>
      <w:lang w:val="uk-UA"/>
    </w:rPr>
  </w:style>
  <w:style w:type="character" w:customStyle="1" w:styleId="rvts23">
    <w:name w:val="rvts23"/>
    <w:rsid w:val="001448F8"/>
  </w:style>
  <w:style w:type="paragraph" w:customStyle="1" w:styleId="style2">
    <w:name w:val="style2"/>
    <w:basedOn w:val="a"/>
    <w:rsid w:val="001448F8"/>
    <w:pPr>
      <w:spacing w:before="280" w:after="280"/>
    </w:pPr>
    <w:rPr>
      <w:color w:val="000000"/>
    </w:rPr>
  </w:style>
  <w:style w:type="paragraph" w:customStyle="1" w:styleId="a3">
    <w:name w:val="Нормальний текст"/>
    <w:basedOn w:val="a"/>
    <w:rsid w:val="001448F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HTML">
    <w:name w:val="HTML Preformatted"/>
    <w:basedOn w:val="a"/>
    <w:link w:val="HTML0"/>
    <w:rsid w:val="00717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7B6D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4">
    <w:name w:val="No Spacing"/>
    <w:uiPriority w:val="1"/>
    <w:qFormat/>
    <w:rsid w:val="00717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5">
    <w:name w:val="Шапка документу"/>
    <w:basedOn w:val="a"/>
    <w:rsid w:val="007452A1"/>
    <w:pPr>
      <w:keepNext/>
      <w:keepLines/>
      <w:suppressAutoHyphens w:val="0"/>
      <w:spacing w:after="240"/>
      <w:ind w:left="4536"/>
      <w:jc w:val="center"/>
    </w:pPr>
    <w:rPr>
      <w:rFonts w:ascii="Antiqua" w:hAnsi="Antiqua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3"/>
    <w:rsid w:val="00F5133E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C6591"/>
    <w:pPr>
      <w:keepNext/>
      <w:numPr>
        <w:ilvl w:val="1"/>
        <w:numId w:val="2"/>
      </w:numPr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659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">
    <w:name w:val="Основной текст (3)"/>
    <w:basedOn w:val="a"/>
    <w:rsid w:val="00EC6591"/>
    <w:pPr>
      <w:shd w:val="clear" w:color="auto" w:fill="FFFFFF"/>
      <w:spacing w:before="360" w:after="480" w:line="442" w:lineRule="exact"/>
      <w:jc w:val="center"/>
    </w:pPr>
    <w:rPr>
      <w:b/>
      <w:bCs/>
      <w:sz w:val="20"/>
      <w:szCs w:val="20"/>
      <w:shd w:val="clear" w:color="auto" w:fill="FFFFFF"/>
      <w:lang w:val="uk-UA"/>
    </w:rPr>
  </w:style>
  <w:style w:type="character" w:customStyle="1" w:styleId="rvts23">
    <w:name w:val="rvts23"/>
    <w:rsid w:val="001448F8"/>
  </w:style>
  <w:style w:type="paragraph" w:customStyle="1" w:styleId="style2">
    <w:name w:val="style2"/>
    <w:basedOn w:val="a"/>
    <w:rsid w:val="001448F8"/>
    <w:pPr>
      <w:spacing w:before="280" w:after="280"/>
    </w:pPr>
    <w:rPr>
      <w:color w:val="000000"/>
    </w:rPr>
  </w:style>
  <w:style w:type="paragraph" w:customStyle="1" w:styleId="a3">
    <w:name w:val="Нормальний текст"/>
    <w:basedOn w:val="a"/>
    <w:rsid w:val="001448F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HTML">
    <w:name w:val="HTML Preformatted"/>
    <w:basedOn w:val="a"/>
    <w:link w:val="HTML0"/>
    <w:rsid w:val="00717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7B6D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4">
    <w:name w:val="No Spacing"/>
    <w:uiPriority w:val="1"/>
    <w:qFormat/>
    <w:rsid w:val="00717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5">
    <w:name w:val="Шапка документу"/>
    <w:basedOn w:val="a"/>
    <w:rsid w:val="007452A1"/>
    <w:pPr>
      <w:keepNext/>
      <w:keepLines/>
      <w:suppressAutoHyphens w:val="0"/>
      <w:spacing w:after="240"/>
      <w:ind w:left="4536"/>
      <w:jc w:val="center"/>
    </w:pPr>
    <w:rPr>
      <w:rFonts w:ascii="Antiqua" w:hAnsi="Antiqua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3"/>
    <w:rsid w:val="00F5133E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5750</Words>
  <Characters>3278</Characters>
  <Application>Microsoft Office Word</Application>
  <DocSecurity>0</DocSecurity>
  <Lines>27</Lines>
  <Paragraphs>18</Paragraphs>
  <ScaleCrop>false</ScaleCrop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2014-12-18T14:33:00Z</dcterms:created>
  <dcterms:modified xsi:type="dcterms:W3CDTF">2016-01-12T13:25:00Z</dcterms:modified>
</cp:coreProperties>
</file>